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F" w:rsidRPr="00CD668A" w:rsidRDefault="006348EF" w:rsidP="00954377">
      <w:pPr>
        <w:tabs>
          <w:tab w:val="center" w:pos="4680"/>
        </w:tabs>
        <w:jc w:val="center"/>
        <w:rPr>
          <w:b/>
          <w:bCs/>
          <w:u w:val="single"/>
        </w:rPr>
      </w:pPr>
    </w:p>
    <w:p w:rsidR="006348EF" w:rsidRPr="00CD668A" w:rsidRDefault="006348EF" w:rsidP="00954377">
      <w:pPr>
        <w:tabs>
          <w:tab w:val="center" w:pos="4680"/>
        </w:tabs>
        <w:jc w:val="center"/>
        <w:rPr>
          <w:b/>
          <w:bCs/>
          <w:u w:val="single"/>
        </w:rPr>
      </w:pPr>
    </w:p>
    <w:p w:rsidR="006348EF" w:rsidRPr="00CD668A" w:rsidRDefault="006348EF" w:rsidP="00954377">
      <w:pPr>
        <w:tabs>
          <w:tab w:val="center" w:pos="4680"/>
        </w:tabs>
        <w:jc w:val="center"/>
        <w:rPr>
          <w:bCs/>
          <w:sz w:val="72"/>
          <w:szCs w:val="72"/>
          <w:u w:val="single"/>
        </w:rPr>
      </w:pPr>
      <w:r w:rsidRPr="00CD668A">
        <w:rPr>
          <w:bCs/>
          <w:sz w:val="72"/>
          <w:szCs w:val="72"/>
          <w:u w:val="single"/>
        </w:rPr>
        <w:t>APPENDIX B</w:t>
      </w:r>
    </w:p>
    <w:p w:rsidR="006348EF" w:rsidRPr="00CD668A" w:rsidRDefault="006348EF" w:rsidP="00954377">
      <w:pPr>
        <w:tabs>
          <w:tab w:val="center" w:pos="4680"/>
        </w:tabs>
        <w:jc w:val="center"/>
        <w:rPr>
          <w:bCs/>
          <w:sz w:val="72"/>
          <w:szCs w:val="72"/>
        </w:rPr>
      </w:pPr>
      <w:r w:rsidRPr="00CD668A">
        <w:rPr>
          <w:bCs/>
          <w:sz w:val="72"/>
          <w:szCs w:val="72"/>
        </w:rPr>
        <w:t>AWARDS</w:t>
      </w:r>
    </w:p>
    <w:p w:rsidR="00CD668A" w:rsidRDefault="00CD668A" w:rsidP="00954377">
      <w:pPr>
        <w:tabs>
          <w:tab w:val="center" w:pos="4680"/>
        </w:tabs>
        <w:jc w:val="center"/>
        <w:rPr>
          <w:bCs/>
          <w:sz w:val="72"/>
          <w:szCs w:val="72"/>
        </w:rPr>
      </w:pPr>
      <w:bookmarkStart w:id="0" w:name="_GoBack"/>
      <w:bookmarkEnd w:id="0"/>
    </w:p>
    <w:p w:rsidR="00CD668A" w:rsidRDefault="00CD668A" w:rsidP="00954377">
      <w:pPr>
        <w:tabs>
          <w:tab w:val="center" w:pos="4680"/>
        </w:tabs>
        <w:jc w:val="center"/>
        <w:rPr>
          <w:bCs/>
          <w:sz w:val="72"/>
          <w:szCs w:val="72"/>
        </w:rPr>
      </w:pPr>
    </w:p>
    <w:p w:rsidR="00CD668A" w:rsidRDefault="00CD668A" w:rsidP="00954377">
      <w:pPr>
        <w:tabs>
          <w:tab w:val="center" w:pos="4680"/>
        </w:tabs>
        <w:jc w:val="center"/>
        <w:rPr>
          <w:bCs/>
          <w:sz w:val="72"/>
          <w:szCs w:val="72"/>
        </w:rPr>
      </w:pPr>
    </w:p>
    <w:p w:rsidR="00CD668A" w:rsidRDefault="00CD668A" w:rsidP="00954377">
      <w:pPr>
        <w:tabs>
          <w:tab w:val="center" w:pos="4680"/>
        </w:tabs>
        <w:jc w:val="center"/>
        <w:rPr>
          <w:bCs/>
          <w:sz w:val="72"/>
          <w:szCs w:val="72"/>
        </w:rPr>
      </w:pPr>
    </w:p>
    <w:p w:rsidR="00CD668A" w:rsidRDefault="00CD668A" w:rsidP="00954377">
      <w:pPr>
        <w:tabs>
          <w:tab w:val="center" w:pos="4680"/>
        </w:tabs>
        <w:jc w:val="center"/>
        <w:rPr>
          <w:bCs/>
          <w:sz w:val="72"/>
          <w:szCs w:val="72"/>
        </w:rPr>
      </w:pPr>
    </w:p>
    <w:p w:rsidR="00CD668A" w:rsidRDefault="00CD668A" w:rsidP="00954377">
      <w:pPr>
        <w:tabs>
          <w:tab w:val="center" w:pos="4680"/>
        </w:tabs>
        <w:jc w:val="center"/>
        <w:rPr>
          <w:bCs/>
          <w:sz w:val="72"/>
          <w:szCs w:val="72"/>
        </w:rPr>
      </w:pPr>
    </w:p>
    <w:p w:rsidR="00CD668A" w:rsidRDefault="00CD668A" w:rsidP="00954377">
      <w:pPr>
        <w:tabs>
          <w:tab w:val="center" w:pos="4680"/>
        </w:tabs>
        <w:jc w:val="center"/>
        <w:rPr>
          <w:bCs/>
          <w:sz w:val="72"/>
          <w:szCs w:val="72"/>
        </w:rPr>
      </w:pPr>
    </w:p>
    <w:p w:rsidR="00CD668A" w:rsidRDefault="00CD668A" w:rsidP="00954377">
      <w:pPr>
        <w:tabs>
          <w:tab w:val="center" w:pos="4680"/>
        </w:tabs>
        <w:jc w:val="center"/>
        <w:rPr>
          <w:bCs/>
          <w:sz w:val="72"/>
          <w:szCs w:val="72"/>
        </w:rPr>
      </w:pPr>
    </w:p>
    <w:p w:rsidR="00CD668A" w:rsidRDefault="00CD668A" w:rsidP="00954377">
      <w:pPr>
        <w:tabs>
          <w:tab w:val="center" w:pos="4680"/>
        </w:tabs>
        <w:jc w:val="center"/>
        <w:rPr>
          <w:bCs/>
          <w:sz w:val="72"/>
          <w:szCs w:val="72"/>
        </w:rPr>
      </w:pPr>
    </w:p>
    <w:p w:rsidR="00CD668A" w:rsidRDefault="00CD668A" w:rsidP="00954377">
      <w:pPr>
        <w:tabs>
          <w:tab w:val="center" w:pos="4680"/>
        </w:tabs>
        <w:jc w:val="center"/>
        <w:rPr>
          <w:bCs/>
          <w:sz w:val="72"/>
          <w:szCs w:val="72"/>
        </w:rPr>
      </w:pPr>
    </w:p>
    <w:p w:rsidR="00CD668A" w:rsidRDefault="00CD668A" w:rsidP="00954377">
      <w:pPr>
        <w:tabs>
          <w:tab w:val="center" w:pos="4680"/>
        </w:tabs>
        <w:jc w:val="center"/>
        <w:rPr>
          <w:bCs/>
          <w:sz w:val="72"/>
          <w:szCs w:val="72"/>
        </w:rPr>
      </w:pPr>
    </w:p>
    <w:p w:rsidR="00CD668A" w:rsidRPr="00CD668A" w:rsidRDefault="00CD668A" w:rsidP="00954377">
      <w:pPr>
        <w:tabs>
          <w:tab w:val="center" w:pos="4680"/>
        </w:tabs>
        <w:jc w:val="center"/>
        <w:rPr>
          <w:bCs/>
          <w:sz w:val="72"/>
          <w:szCs w:val="72"/>
        </w:rPr>
      </w:pPr>
    </w:p>
    <w:p w:rsidR="006348EF" w:rsidRDefault="006348EF" w:rsidP="00954377">
      <w:pPr>
        <w:tabs>
          <w:tab w:val="center" w:pos="4680"/>
        </w:tabs>
        <w:jc w:val="center"/>
        <w:rPr>
          <w:b/>
          <w:bCs/>
          <w:u w:val="single"/>
        </w:rPr>
      </w:pPr>
    </w:p>
    <w:p w:rsidR="006348EF" w:rsidRDefault="006348EF" w:rsidP="00954377">
      <w:pPr>
        <w:tabs>
          <w:tab w:val="center" w:pos="4680"/>
        </w:tabs>
        <w:jc w:val="center"/>
        <w:rPr>
          <w:b/>
          <w:bCs/>
          <w:u w:val="single"/>
        </w:rPr>
      </w:pPr>
    </w:p>
    <w:p w:rsidR="006348EF" w:rsidRDefault="006348EF" w:rsidP="00954377">
      <w:pPr>
        <w:tabs>
          <w:tab w:val="center" w:pos="4680"/>
        </w:tabs>
        <w:jc w:val="center"/>
        <w:rPr>
          <w:b/>
          <w:bCs/>
          <w:u w:val="single"/>
        </w:rPr>
      </w:pPr>
    </w:p>
    <w:p w:rsidR="006348EF" w:rsidRDefault="006348EF" w:rsidP="00954377">
      <w:pPr>
        <w:tabs>
          <w:tab w:val="center" w:pos="4680"/>
        </w:tabs>
        <w:jc w:val="center"/>
        <w:rPr>
          <w:b/>
          <w:bCs/>
          <w:u w:val="single"/>
        </w:rPr>
      </w:pPr>
    </w:p>
    <w:p w:rsidR="006348EF" w:rsidRDefault="006348EF" w:rsidP="00954377">
      <w:pPr>
        <w:tabs>
          <w:tab w:val="center" w:pos="4680"/>
        </w:tabs>
        <w:jc w:val="center"/>
        <w:rPr>
          <w:b/>
          <w:bCs/>
          <w:u w:val="single"/>
        </w:rPr>
      </w:pPr>
    </w:p>
    <w:p w:rsidR="006348EF" w:rsidRDefault="006348EF" w:rsidP="00954377">
      <w:pPr>
        <w:tabs>
          <w:tab w:val="center" w:pos="4680"/>
        </w:tabs>
        <w:jc w:val="center"/>
        <w:rPr>
          <w:b/>
          <w:bCs/>
          <w:u w:val="single"/>
        </w:rPr>
      </w:pPr>
    </w:p>
    <w:p w:rsidR="006348EF" w:rsidRDefault="006348EF" w:rsidP="00954377">
      <w:pPr>
        <w:tabs>
          <w:tab w:val="center" w:pos="4680"/>
        </w:tabs>
        <w:jc w:val="center"/>
        <w:rPr>
          <w:b/>
          <w:bCs/>
          <w:u w:val="single"/>
        </w:rPr>
      </w:pPr>
    </w:p>
    <w:p w:rsidR="006348EF" w:rsidRDefault="006348EF" w:rsidP="00954377">
      <w:pPr>
        <w:tabs>
          <w:tab w:val="center" w:pos="4680"/>
        </w:tabs>
        <w:jc w:val="center"/>
        <w:rPr>
          <w:b/>
          <w:bCs/>
          <w:u w:val="single"/>
        </w:rPr>
      </w:pPr>
    </w:p>
    <w:p w:rsidR="006348EF" w:rsidRDefault="006348EF" w:rsidP="00954377">
      <w:pPr>
        <w:tabs>
          <w:tab w:val="center" w:pos="4680"/>
        </w:tabs>
        <w:jc w:val="center"/>
        <w:rPr>
          <w:b/>
          <w:bCs/>
          <w:u w:val="single"/>
        </w:rPr>
      </w:pPr>
    </w:p>
    <w:p w:rsidR="00954377" w:rsidRPr="00BD61AE" w:rsidRDefault="00954377" w:rsidP="00954377">
      <w:pPr>
        <w:tabs>
          <w:tab w:val="center" w:pos="4680"/>
        </w:tabs>
        <w:jc w:val="center"/>
        <w:rPr>
          <w:b/>
          <w:bCs/>
          <w:u w:val="single"/>
        </w:rPr>
      </w:pPr>
      <w:r w:rsidRPr="00BD61AE">
        <w:rPr>
          <w:b/>
          <w:bCs/>
          <w:u w:val="single"/>
        </w:rPr>
        <w:t>ATHLETIC AWARDS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i/>
          <w:sz w:val="20"/>
          <w:szCs w:val="20"/>
        </w:rPr>
      </w:pPr>
      <w:r w:rsidRPr="00BD61AE">
        <w:rPr>
          <w:i/>
          <w:sz w:val="20"/>
          <w:szCs w:val="20"/>
        </w:rPr>
        <w:t xml:space="preserve">Listed below are the athletic awards presently recognized by the Athletic </w:t>
      </w:r>
      <w:proofErr w:type="gramStart"/>
      <w:r w:rsidRPr="00BD61AE">
        <w:rPr>
          <w:i/>
          <w:sz w:val="20"/>
          <w:szCs w:val="20"/>
        </w:rPr>
        <w:t>Department:</w:t>
      </w:r>
      <w:proofErr w:type="gramEnd"/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All Sports</w:t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>Derry Area Sportsmanship Award</w:t>
      </w:r>
    </w:p>
    <w:p w:rsidR="00954377" w:rsidRPr="00BD61AE" w:rsidRDefault="00954377" w:rsidP="00954377">
      <w:pPr>
        <w:ind w:firstLine="216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Outstanding Trojan Athletic Achievement Award</w:t>
      </w:r>
    </w:p>
    <w:p w:rsidR="00954377" w:rsidRPr="00BD61AE" w:rsidRDefault="00954377" w:rsidP="00954377">
      <w:pPr>
        <w:ind w:firstLine="360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Best Male - individual sport</w:t>
      </w:r>
    </w:p>
    <w:p w:rsidR="00954377" w:rsidRPr="00BD61AE" w:rsidRDefault="00954377" w:rsidP="00954377">
      <w:pPr>
        <w:ind w:firstLine="360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Best Male - team sport</w:t>
      </w:r>
    </w:p>
    <w:p w:rsidR="00954377" w:rsidRPr="00BD61AE" w:rsidRDefault="00954377" w:rsidP="00954377">
      <w:pPr>
        <w:ind w:firstLine="360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Best Female - individual sport</w:t>
      </w:r>
    </w:p>
    <w:p w:rsidR="00954377" w:rsidRPr="00BD61AE" w:rsidRDefault="00954377" w:rsidP="00954377">
      <w:pPr>
        <w:ind w:firstLine="360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Best Female - team sport</w:t>
      </w:r>
    </w:p>
    <w:p w:rsidR="00954377" w:rsidRPr="00BD61AE" w:rsidRDefault="00954377" w:rsidP="0095437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40" w:firstLine="72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Three Sport Varsity Award</w:t>
      </w:r>
    </w:p>
    <w:p w:rsidR="00954377" w:rsidRPr="00BD61AE" w:rsidRDefault="00954377" w:rsidP="00954377">
      <w:pPr>
        <w:ind w:left="1440" w:firstLine="72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Judge Driscoll Scholar/Athlete Award</w:t>
      </w:r>
    </w:p>
    <w:p w:rsidR="00954377" w:rsidRPr="00BD61AE" w:rsidRDefault="00954377" w:rsidP="00954377">
      <w:pPr>
        <w:ind w:firstLine="216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5.</w:t>
      </w:r>
      <w:r w:rsidRPr="00BD61AE">
        <w:rPr>
          <w:sz w:val="20"/>
          <w:szCs w:val="20"/>
        </w:rPr>
        <w:tab/>
        <w:t>National Scholar/Athlete Award (U.S. Army)</w:t>
      </w:r>
    </w:p>
    <w:p w:rsidR="00954377" w:rsidRPr="00BD61AE" w:rsidRDefault="00954377" w:rsidP="0095437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Jim McBroom Scholar/Athlete Memorial Award</w:t>
      </w:r>
    </w:p>
    <w:p w:rsidR="00954377" w:rsidRPr="00BD61AE" w:rsidRDefault="00954377" w:rsidP="0095437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Navy Scholar/Athlete Award</w:t>
      </w:r>
    </w:p>
    <w:p w:rsidR="00954377" w:rsidRPr="00BD61AE" w:rsidRDefault="00954377" w:rsidP="0095437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Distinguished Athlete Award (U.S.M.C.)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Baseball</w:t>
      </w:r>
      <w:r w:rsidRPr="00BD61AE">
        <w:rPr>
          <w:b/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 xml:space="preserve">Ned </w:t>
      </w:r>
      <w:proofErr w:type="spellStart"/>
      <w:r w:rsidRPr="00BD61AE">
        <w:rPr>
          <w:sz w:val="20"/>
          <w:szCs w:val="20"/>
        </w:rPr>
        <w:t>Cecchini</w:t>
      </w:r>
      <w:proofErr w:type="spellEnd"/>
      <w:r w:rsidRPr="00BD61AE">
        <w:rPr>
          <w:sz w:val="20"/>
          <w:szCs w:val="20"/>
        </w:rPr>
        <w:t xml:space="preserve"> Memorial Scholar Athlete Award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Basketball (Girls)</w:t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>Lady Trojan Award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Cheerleaders</w:t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 xml:space="preserve">Kim </w:t>
      </w:r>
      <w:proofErr w:type="spellStart"/>
      <w:r w:rsidRPr="00BD61AE">
        <w:rPr>
          <w:sz w:val="20"/>
          <w:szCs w:val="20"/>
        </w:rPr>
        <w:t>Belan</w:t>
      </w:r>
      <w:proofErr w:type="spellEnd"/>
      <w:r w:rsidRPr="00BD61AE">
        <w:rPr>
          <w:sz w:val="20"/>
          <w:szCs w:val="20"/>
        </w:rPr>
        <w:t xml:space="preserve"> Memorial Cheerleading Award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Cross Country</w:t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>Most Valuable Runner Award – Male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2.</w:t>
      </w:r>
      <w:r w:rsidRPr="00BD61AE">
        <w:rPr>
          <w:sz w:val="20"/>
          <w:szCs w:val="20"/>
        </w:rPr>
        <w:tab/>
        <w:t>Most Valuable Runner Award - Female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Football</w:t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>Derry Township Football Association Award</w:t>
      </w:r>
    </w:p>
    <w:p w:rsidR="00954377" w:rsidRPr="00BD61AE" w:rsidRDefault="00954377" w:rsidP="00954377">
      <w:pPr>
        <w:ind w:firstLine="216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 xml:space="preserve">Jack </w:t>
      </w:r>
      <w:proofErr w:type="spellStart"/>
      <w:r w:rsidRPr="00BD61AE">
        <w:rPr>
          <w:sz w:val="20"/>
          <w:szCs w:val="20"/>
        </w:rPr>
        <w:t>Gulas</w:t>
      </w:r>
      <w:proofErr w:type="spellEnd"/>
      <w:r w:rsidRPr="00BD61AE">
        <w:rPr>
          <w:sz w:val="20"/>
          <w:szCs w:val="20"/>
        </w:rPr>
        <w:t xml:space="preserve"> Memorial Football Award</w:t>
      </w:r>
    </w:p>
    <w:p w:rsidR="00954377" w:rsidRPr="00BD61AE" w:rsidRDefault="00954377" w:rsidP="00954377">
      <w:pPr>
        <w:ind w:firstLine="216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Sgt. Earl Fillmore, Jr. Memorial Football Award</w:t>
      </w:r>
    </w:p>
    <w:p w:rsidR="00954377" w:rsidRPr="00BD61AE" w:rsidRDefault="00954377" w:rsidP="00954377">
      <w:pPr>
        <w:ind w:firstLine="216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Robert Kerr Memorial Football Award</w:t>
      </w:r>
    </w:p>
    <w:p w:rsidR="00954377" w:rsidRPr="00BD61AE" w:rsidRDefault="00954377" w:rsidP="00954377">
      <w:pPr>
        <w:ind w:firstLine="216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5.</w:t>
      </w:r>
      <w:r w:rsidRPr="00BD61AE">
        <w:rPr>
          <w:sz w:val="20"/>
          <w:szCs w:val="20"/>
        </w:rPr>
        <w:tab/>
        <w:t>Trojan Football Team Player Award</w:t>
      </w:r>
    </w:p>
    <w:p w:rsidR="00954377" w:rsidRPr="00BD61AE" w:rsidRDefault="00954377" w:rsidP="00954377">
      <w:pPr>
        <w:pStyle w:val="Level1"/>
        <w:numPr>
          <w:ilvl w:val="0"/>
          <w:numId w:val="10"/>
        </w:numPr>
        <w:tabs>
          <w:tab w:val="left" w:pos="-1440"/>
        </w:tabs>
        <w:ind w:left="2880" w:hanging="720"/>
        <w:jc w:val="both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Trojan Football Coaches Award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Golf</w:t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 xml:space="preserve">Harry O. </w:t>
      </w:r>
      <w:proofErr w:type="spellStart"/>
      <w:r w:rsidRPr="00BD61AE">
        <w:rPr>
          <w:sz w:val="20"/>
          <w:szCs w:val="20"/>
        </w:rPr>
        <w:t>Baumgardner</w:t>
      </w:r>
      <w:proofErr w:type="spellEnd"/>
      <w:r w:rsidRPr="00BD61AE">
        <w:rPr>
          <w:sz w:val="20"/>
          <w:szCs w:val="20"/>
        </w:rPr>
        <w:t xml:space="preserve"> Memorial Award</w:t>
      </w:r>
    </w:p>
    <w:p w:rsidR="00954377" w:rsidRPr="00BD61AE" w:rsidRDefault="00954377" w:rsidP="00954377">
      <w:pPr>
        <w:ind w:firstLine="216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Most Valuable Golfer Award – Male</w:t>
      </w:r>
    </w:p>
    <w:p w:rsidR="00954377" w:rsidRPr="00BD61AE" w:rsidRDefault="00954377" w:rsidP="00954377">
      <w:pPr>
        <w:ind w:firstLine="216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Most Valuable Golfer Award – Female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Softball</w:t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>Derry Area Softball Most Valuable Player Award (Team)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2.</w:t>
      </w:r>
      <w:r w:rsidRPr="00BD61AE">
        <w:rPr>
          <w:sz w:val="20"/>
          <w:szCs w:val="20"/>
        </w:rPr>
        <w:tab/>
        <w:t>Offensive MVP Award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3.</w:t>
      </w:r>
      <w:r w:rsidRPr="00BD61AE">
        <w:rPr>
          <w:sz w:val="20"/>
          <w:szCs w:val="20"/>
        </w:rPr>
        <w:tab/>
        <w:t>Defensive MVP Award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Soccer (Boys)</w:t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</w:r>
      <w:proofErr w:type="spellStart"/>
      <w:r w:rsidRPr="00BD61AE">
        <w:rPr>
          <w:sz w:val="20"/>
          <w:szCs w:val="20"/>
        </w:rPr>
        <w:t>Paskovitch</w:t>
      </w:r>
      <w:proofErr w:type="spellEnd"/>
      <w:r w:rsidRPr="00BD61AE">
        <w:rPr>
          <w:sz w:val="20"/>
          <w:szCs w:val="20"/>
        </w:rPr>
        <w:t xml:space="preserve"> Soccer Award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Swimming</w:t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>Male/Female High Point Swimmer Award</w:t>
      </w:r>
    </w:p>
    <w:p w:rsidR="00954377" w:rsidRPr="00BD61AE" w:rsidRDefault="00954377" w:rsidP="00954377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 w:rsidRPr="00BD61AE">
        <w:rPr>
          <w:sz w:val="20"/>
          <w:szCs w:val="20"/>
        </w:rPr>
        <w:t>Outstanding Male/Female Senior Swimming Award</w:t>
      </w:r>
    </w:p>
    <w:p w:rsidR="00954377" w:rsidRPr="00BD61AE" w:rsidRDefault="00954377" w:rsidP="00954377">
      <w:pPr>
        <w:ind w:firstLine="216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 xml:space="preserve">3.  </w:t>
      </w:r>
      <w:r w:rsidRPr="00BD61AE">
        <w:rPr>
          <w:sz w:val="20"/>
          <w:szCs w:val="20"/>
        </w:rPr>
        <w:tab/>
        <w:t>Diving - 200 pt. Club/300 pt. Club</w:t>
      </w:r>
    </w:p>
    <w:p w:rsidR="00954377" w:rsidRPr="00BD61AE" w:rsidRDefault="00954377" w:rsidP="00954377">
      <w:pPr>
        <w:ind w:firstLine="216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 xml:space="preserve">Jamie </w:t>
      </w:r>
      <w:proofErr w:type="spellStart"/>
      <w:r w:rsidRPr="00BD61AE">
        <w:rPr>
          <w:sz w:val="20"/>
          <w:szCs w:val="20"/>
        </w:rPr>
        <w:t>Penich</w:t>
      </w:r>
      <w:proofErr w:type="spellEnd"/>
      <w:r w:rsidRPr="00BD61AE">
        <w:rPr>
          <w:sz w:val="20"/>
          <w:szCs w:val="20"/>
        </w:rPr>
        <w:t xml:space="preserve"> Most Improved Swimmer Award – Male</w:t>
      </w:r>
    </w:p>
    <w:p w:rsidR="00954377" w:rsidRPr="00BD61AE" w:rsidRDefault="00954377" w:rsidP="00954377">
      <w:pPr>
        <w:ind w:firstLine="216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5.</w:t>
      </w:r>
      <w:r w:rsidRPr="00BD61AE">
        <w:rPr>
          <w:sz w:val="20"/>
          <w:szCs w:val="20"/>
        </w:rPr>
        <w:tab/>
        <w:t xml:space="preserve">Jamie </w:t>
      </w:r>
      <w:proofErr w:type="spellStart"/>
      <w:r w:rsidRPr="00BD61AE">
        <w:rPr>
          <w:sz w:val="20"/>
          <w:szCs w:val="20"/>
        </w:rPr>
        <w:t>Penich</w:t>
      </w:r>
      <w:proofErr w:type="spellEnd"/>
      <w:r w:rsidRPr="00BD61AE">
        <w:rPr>
          <w:sz w:val="20"/>
          <w:szCs w:val="20"/>
        </w:rPr>
        <w:t xml:space="preserve"> Most Improved Swimmer Award – Male</w:t>
      </w:r>
    </w:p>
    <w:p w:rsidR="00954377" w:rsidRPr="00BD61AE" w:rsidRDefault="00954377" w:rsidP="00954377">
      <w:pPr>
        <w:ind w:firstLine="2160"/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Tennis</w:t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>Coach’s Ace Award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2.</w:t>
      </w:r>
      <w:r w:rsidRPr="00BD61AE">
        <w:rPr>
          <w:sz w:val="20"/>
          <w:szCs w:val="20"/>
        </w:rPr>
        <w:tab/>
        <w:t>Four Aces Award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3.</w:t>
      </w:r>
      <w:r w:rsidRPr="00BD61AE">
        <w:rPr>
          <w:sz w:val="20"/>
          <w:szCs w:val="20"/>
        </w:rPr>
        <w:tab/>
        <w:t>Most Improved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4.</w:t>
      </w:r>
      <w:r w:rsidRPr="00BD61AE">
        <w:rPr>
          <w:sz w:val="20"/>
          <w:szCs w:val="20"/>
        </w:rPr>
        <w:tab/>
        <w:t>Outstanding Player Award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5.</w:t>
      </w:r>
      <w:r w:rsidRPr="00BD61AE">
        <w:rPr>
          <w:sz w:val="20"/>
          <w:szCs w:val="20"/>
        </w:rPr>
        <w:tab/>
        <w:t>Outstanding New Player Award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Track</w:t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>MVP Track – Male (Each Grade)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2.</w:t>
      </w:r>
      <w:r w:rsidRPr="00BD61AE">
        <w:rPr>
          <w:sz w:val="20"/>
          <w:szCs w:val="20"/>
        </w:rPr>
        <w:tab/>
        <w:t>MVP Track – Female (Each Grade)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3.</w:t>
      </w:r>
      <w:r w:rsidRPr="00BD61AE">
        <w:rPr>
          <w:sz w:val="20"/>
          <w:szCs w:val="20"/>
        </w:rPr>
        <w:tab/>
        <w:t>MVP Field – Male (Each Grade)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4.</w:t>
      </w:r>
      <w:r w:rsidRPr="00BD61AE">
        <w:rPr>
          <w:sz w:val="20"/>
          <w:szCs w:val="20"/>
        </w:rPr>
        <w:tab/>
        <w:t>MVP Field – Female (Each Grade)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Wrestling</w:t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>Bill Livingston Achievement Wrestling Award</w:t>
      </w:r>
    </w:p>
    <w:p w:rsidR="00954377" w:rsidRPr="00BD61AE" w:rsidRDefault="00954377" w:rsidP="0095437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D61AE">
        <w:rPr>
          <w:sz w:val="20"/>
          <w:szCs w:val="20"/>
        </w:rPr>
        <w:lastRenderedPageBreak/>
        <w:t>Ron Jasper Memorial Wrestling Award</w:t>
      </w:r>
    </w:p>
    <w:p w:rsidR="00954377" w:rsidRPr="00BD61AE" w:rsidRDefault="00954377" w:rsidP="0095437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 xml:space="preserve">Walt </w:t>
      </w:r>
      <w:proofErr w:type="spellStart"/>
      <w:r w:rsidRPr="00BD61AE">
        <w:rPr>
          <w:sz w:val="20"/>
          <w:szCs w:val="20"/>
        </w:rPr>
        <w:t>Stranko</w:t>
      </w:r>
      <w:proofErr w:type="spellEnd"/>
      <w:r w:rsidRPr="00BD61AE">
        <w:rPr>
          <w:sz w:val="20"/>
          <w:szCs w:val="20"/>
        </w:rPr>
        <w:t xml:space="preserve"> Memorial Wrestling Award</w:t>
      </w:r>
    </w:p>
    <w:p w:rsidR="00954377" w:rsidRPr="00BD61AE" w:rsidRDefault="00954377" w:rsidP="0095437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Rich Shaffer Memorial Wrestling Award</w:t>
      </w:r>
    </w:p>
    <w:p w:rsidR="00954377" w:rsidRPr="00BD61AE" w:rsidRDefault="00954377" w:rsidP="00954377">
      <w:pPr>
        <w:jc w:val="both"/>
        <w:rPr>
          <w:i/>
          <w:sz w:val="20"/>
          <w:szCs w:val="20"/>
        </w:rPr>
      </w:pPr>
      <w:r w:rsidRPr="00BD61AE">
        <w:rPr>
          <w:i/>
          <w:sz w:val="20"/>
          <w:szCs w:val="20"/>
        </w:rPr>
        <w:t>Listed below are the athletic awards presently recognized by the Athletic Department, however, are not necessarily presented each year (optional):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Optional</w:t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>YMCA Scholar/Athlete Award</w:t>
      </w:r>
    </w:p>
    <w:p w:rsidR="00954377" w:rsidRPr="00BD61AE" w:rsidRDefault="00954377" w:rsidP="00954377">
      <w:pPr>
        <w:ind w:firstLine="216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Male-Female Scholar/Athlete (</w:t>
      </w:r>
      <w:proofErr w:type="spellStart"/>
      <w:r w:rsidRPr="00BD61AE">
        <w:rPr>
          <w:sz w:val="20"/>
          <w:szCs w:val="20"/>
        </w:rPr>
        <w:t>Pgh</w:t>
      </w:r>
      <w:proofErr w:type="spellEnd"/>
      <w:r w:rsidRPr="00BD61AE">
        <w:rPr>
          <w:sz w:val="20"/>
          <w:szCs w:val="20"/>
        </w:rPr>
        <w:t>. YMCA, PSEA)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i/>
          <w:sz w:val="20"/>
          <w:szCs w:val="20"/>
        </w:rPr>
      </w:pPr>
      <w:r w:rsidRPr="00BD61AE">
        <w:rPr>
          <w:i/>
          <w:sz w:val="20"/>
          <w:szCs w:val="20"/>
        </w:rPr>
        <w:t xml:space="preserve">Listed below are the athletic awards formerly recognized by the Athletic </w:t>
      </w:r>
      <w:proofErr w:type="gramStart"/>
      <w:r w:rsidRPr="00BD61AE">
        <w:rPr>
          <w:i/>
          <w:sz w:val="20"/>
          <w:szCs w:val="20"/>
        </w:rPr>
        <w:t>Department:</w:t>
      </w:r>
      <w:proofErr w:type="gramEnd"/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Football</w:t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>Brad Hines Memorial Football Award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left" w:pos="2160"/>
          <w:tab w:val="num" w:pos="2880"/>
        </w:tabs>
        <w:jc w:val="both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ab/>
        <w:t xml:space="preserve">2. </w:t>
      </w:r>
      <w:r w:rsidRPr="00BD61AE">
        <w:rPr>
          <w:rFonts w:ascii="Times New Roman" w:hAnsi="Times New Roman"/>
          <w:sz w:val="20"/>
          <w:szCs w:val="20"/>
        </w:rPr>
        <w:tab/>
        <w:t>Trojan Team 1st Award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left" w:pos="2160"/>
          <w:tab w:val="num" w:pos="2880"/>
        </w:tabs>
        <w:jc w:val="both"/>
        <w:rPr>
          <w:rFonts w:ascii="Times New Roman" w:hAnsi="Times New Roman"/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Scholar Athlete</w:t>
      </w:r>
      <w:r w:rsidRPr="00BD61AE">
        <w:rPr>
          <w:sz w:val="20"/>
          <w:szCs w:val="20"/>
        </w:rPr>
        <w:tab/>
      </w:r>
      <w:r w:rsidRPr="00BD61AE">
        <w:rPr>
          <w:sz w:val="20"/>
          <w:szCs w:val="20"/>
        </w:rPr>
        <w:tab/>
        <w:t>1.</w:t>
      </w:r>
      <w:r w:rsidRPr="00BD61AE">
        <w:rPr>
          <w:sz w:val="20"/>
          <w:szCs w:val="20"/>
        </w:rPr>
        <w:tab/>
        <w:t>Herb McCracken Scholar/Athlete Award</w:t>
      </w:r>
    </w:p>
    <w:p w:rsidR="00954377" w:rsidRPr="00BD61AE" w:rsidRDefault="00954377" w:rsidP="0095437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Scholar/Athlete T-Shirt Award</w:t>
      </w:r>
    </w:p>
    <w:p w:rsidR="00954377" w:rsidRPr="00BD61AE" w:rsidRDefault="00954377" w:rsidP="00954377">
      <w:pPr>
        <w:ind w:firstLine="216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Celebrating Women in Sports Award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left" w:pos="2160"/>
          <w:tab w:val="num" w:pos="2880"/>
        </w:tabs>
        <w:jc w:val="both"/>
        <w:rPr>
          <w:rFonts w:ascii="Times New Roman" w:hAnsi="Times New Roman"/>
          <w:sz w:val="20"/>
          <w:szCs w:val="20"/>
        </w:rPr>
      </w:pP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left" w:pos="2160"/>
          <w:tab w:val="num" w:pos="2880"/>
        </w:tabs>
        <w:jc w:val="both"/>
        <w:rPr>
          <w:rFonts w:ascii="Times New Roman" w:hAnsi="Times New Roman"/>
          <w:sz w:val="20"/>
          <w:szCs w:val="20"/>
        </w:rPr>
      </w:pPr>
    </w:p>
    <w:p w:rsidR="00954377" w:rsidRPr="00BD61AE" w:rsidRDefault="00954377" w:rsidP="00954377">
      <w:pPr>
        <w:ind w:left="1440" w:firstLine="720"/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b/>
          <w:bCs/>
          <w:sz w:val="20"/>
          <w:szCs w:val="20"/>
        </w:rPr>
      </w:pPr>
    </w:p>
    <w:p w:rsidR="00954377" w:rsidRPr="00BD61AE" w:rsidRDefault="00954377" w:rsidP="00954377">
      <w:pPr>
        <w:jc w:val="center"/>
        <w:rPr>
          <w:sz w:val="20"/>
          <w:szCs w:val="20"/>
        </w:rPr>
      </w:pPr>
      <w:r w:rsidRPr="00BD61AE">
        <w:rPr>
          <w:b/>
          <w:bCs/>
          <w:sz w:val="20"/>
          <w:szCs w:val="20"/>
        </w:rPr>
        <w:t>A description of all awards can be found on the following pages.</w:t>
      </w: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  <w:r w:rsidRPr="00BD61AE">
        <w:rPr>
          <w:sz w:val="20"/>
          <w:szCs w:val="20"/>
        </w:rPr>
        <w:tab/>
      </w: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2B4684" w:rsidRDefault="00954377" w:rsidP="00954377">
      <w:pPr>
        <w:tabs>
          <w:tab w:val="center" w:pos="4680"/>
        </w:tabs>
        <w:jc w:val="center"/>
        <w:rPr>
          <w:b/>
          <w:sz w:val="32"/>
          <w:szCs w:val="32"/>
          <w:u w:val="single"/>
        </w:rPr>
      </w:pPr>
      <w:r w:rsidRPr="002B4684">
        <w:rPr>
          <w:b/>
          <w:sz w:val="32"/>
          <w:szCs w:val="32"/>
          <w:u w:val="single"/>
        </w:rPr>
        <w:t>DERRY AREA SPORTSMANSHIP AWARD</w:t>
      </w:r>
    </w:p>
    <w:p w:rsidR="00954377" w:rsidRPr="002B4684" w:rsidRDefault="00954377" w:rsidP="00954377">
      <w:pPr>
        <w:tabs>
          <w:tab w:val="center" w:pos="4680"/>
        </w:tabs>
        <w:jc w:val="center"/>
        <w:rPr>
          <w:b/>
          <w:sz w:val="32"/>
          <w:szCs w:val="32"/>
          <w:u w:val="single"/>
        </w:rPr>
      </w:pPr>
      <w:r w:rsidRPr="002B4684">
        <w:rPr>
          <w:b/>
          <w:sz w:val="32"/>
          <w:szCs w:val="32"/>
          <w:u w:val="single"/>
        </w:rPr>
        <w:t>(</w:t>
      </w:r>
      <w:proofErr w:type="gramStart"/>
      <w:r w:rsidRPr="002B4684">
        <w:rPr>
          <w:b/>
          <w:sz w:val="32"/>
          <w:szCs w:val="32"/>
          <w:u w:val="single"/>
        </w:rPr>
        <w:t>established</w:t>
      </w:r>
      <w:proofErr w:type="gramEnd"/>
      <w:r w:rsidRPr="002B4684">
        <w:rPr>
          <w:b/>
          <w:sz w:val="32"/>
          <w:szCs w:val="32"/>
          <w:u w:val="single"/>
        </w:rPr>
        <w:t xml:space="preserve"> in 1992)</w:t>
      </w:r>
    </w:p>
    <w:p w:rsidR="00954377" w:rsidRPr="00BD61AE" w:rsidRDefault="00954377" w:rsidP="00954377">
      <w:pPr>
        <w:tabs>
          <w:tab w:val="center" w:pos="4680"/>
        </w:tabs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>THIS AWARD WILL BE PRESENTED ANNUALLY TO ONE MEMBER OF EACH VARSITY TEAM.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Will be presented to a male or female in any grade (9-12).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Must exhibit behavior that exemplifies good sportsmanship during the season.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Must maintain a 2.0 cumulative GPA.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Must exhibit good citizenship in both school and community during the school year.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Head coach will make recommendation to the Athletic Director.</w:t>
      </w:r>
    </w:p>
    <w:p w:rsidR="00954377" w:rsidRPr="00BD61AE" w:rsidRDefault="00954377" w:rsidP="00954377">
      <w:pPr>
        <w:tabs>
          <w:tab w:val="left" w:pos="-1440"/>
        </w:tabs>
        <w:ind w:left="720" w:hanging="72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Head coach will consult with coaching staff, if applicable, before turning in recommendation.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Selection will be made at the end of each sports’ season.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tabs>
          <w:tab w:val="left" w:pos="-1440"/>
        </w:tabs>
        <w:ind w:left="720" w:hanging="720"/>
        <w:jc w:val="both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Each winner's name will be inscribed on a plaque to be displayed in the High School Trophy Case.</w:t>
      </w:r>
    </w:p>
    <w:p w:rsidR="00954377" w:rsidRPr="00BD61AE" w:rsidRDefault="00954377" w:rsidP="00954377">
      <w:pPr>
        <w:jc w:val="both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Each winner will receive an individual certificate.</w:t>
      </w:r>
    </w:p>
    <w:p w:rsidR="00954377" w:rsidRPr="00BD61AE" w:rsidRDefault="00954377" w:rsidP="00954377">
      <w:pPr>
        <w:spacing w:line="19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635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A832" id="Rectangle 34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yJ5w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C6DVyJ5wIAADI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jc w:val="both"/>
        <w:rPr>
          <w:sz w:val="20"/>
          <w:szCs w:val="20"/>
        </w:rPr>
      </w:pPr>
    </w:p>
    <w:p w:rsidR="00954377" w:rsidRDefault="00954377" w:rsidP="00954377">
      <w:pPr>
        <w:rPr>
          <w:sz w:val="20"/>
          <w:szCs w:val="20"/>
        </w:rPr>
      </w:pPr>
    </w:p>
    <w:p w:rsidR="00954377" w:rsidRDefault="00954377" w:rsidP="00954377">
      <w:pPr>
        <w:rPr>
          <w:sz w:val="20"/>
          <w:szCs w:val="20"/>
        </w:rPr>
      </w:pPr>
    </w:p>
    <w:p w:rsidR="00954377" w:rsidRPr="003F6D87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3F6D87">
        <w:rPr>
          <w:b/>
          <w:sz w:val="32"/>
          <w:szCs w:val="32"/>
          <w:u w:val="single"/>
        </w:rPr>
        <w:t>OUTSTANDING TROJAN ATHLETIC ACHIEVEMENT AWARDS</w:t>
      </w:r>
    </w:p>
    <w:p w:rsidR="00954377" w:rsidRPr="00A539D6" w:rsidRDefault="00954377" w:rsidP="00954377">
      <w:pPr>
        <w:tabs>
          <w:tab w:val="center" w:pos="4815"/>
        </w:tabs>
        <w:jc w:val="center"/>
        <w:rPr>
          <w:b/>
          <w:sz w:val="20"/>
          <w:szCs w:val="20"/>
        </w:rPr>
      </w:pPr>
      <w:r w:rsidRPr="003F6D87">
        <w:rPr>
          <w:b/>
          <w:sz w:val="32"/>
          <w:szCs w:val="32"/>
          <w:u w:val="single"/>
        </w:rPr>
        <w:t>(</w:t>
      </w:r>
      <w:proofErr w:type="gramStart"/>
      <w:r w:rsidRPr="003F6D87">
        <w:rPr>
          <w:b/>
          <w:sz w:val="32"/>
          <w:szCs w:val="32"/>
          <w:u w:val="single"/>
        </w:rPr>
        <w:t>established</w:t>
      </w:r>
      <w:proofErr w:type="gramEnd"/>
      <w:r w:rsidRPr="003F6D87">
        <w:rPr>
          <w:b/>
          <w:sz w:val="32"/>
          <w:szCs w:val="32"/>
          <w:u w:val="single"/>
        </w:rPr>
        <w:t xml:space="preserve"> 1980)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  <w:u w:val="single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Presented to four outstanding seniors.</w:t>
      </w:r>
    </w:p>
    <w:p w:rsidR="00954377" w:rsidRPr="00BD61AE" w:rsidRDefault="00954377" w:rsidP="00954377">
      <w:pPr>
        <w:tabs>
          <w:tab w:val="left" w:pos="-1440"/>
        </w:tabs>
        <w:ind w:left="2160" w:hanging="720"/>
        <w:rPr>
          <w:sz w:val="20"/>
          <w:szCs w:val="20"/>
        </w:rPr>
      </w:pPr>
      <w:r w:rsidRPr="00BD61AE">
        <w:rPr>
          <w:sz w:val="20"/>
          <w:szCs w:val="20"/>
        </w:rPr>
        <w:t>a.</w:t>
      </w:r>
      <w:r w:rsidRPr="00BD61AE">
        <w:rPr>
          <w:sz w:val="20"/>
          <w:szCs w:val="20"/>
        </w:rPr>
        <w:tab/>
        <w:t>Female who achieved the most in team sports (volleyball, basketball, softball, soccer).</w:t>
      </w:r>
    </w:p>
    <w:p w:rsidR="00954377" w:rsidRPr="00BD61AE" w:rsidRDefault="00954377" w:rsidP="00954377">
      <w:pPr>
        <w:tabs>
          <w:tab w:val="left" w:pos="-1440"/>
        </w:tabs>
        <w:ind w:left="2160" w:hanging="720"/>
        <w:rPr>
          <w:sz w:val="20"/>
          <w:szCs w:val="20"/>
        </w:rPr>
      </w:pPr>
      <w:r w:rsidRPr="00BD61AE">
        <w:rPr>
          <w:sz w:val="20"/>
          <w:szCs w:val="20"/>
        </w:rPr>
        <w:t>b.</w:t>
      </w:r>
      <w:r w:rsidRPr="00BD61AE">
        <w:rPr>
          <w:sz w:val="20"/>
          <w:szCs w:val="20"/>
        </w:rPr>
        <w:tab/>
        <w:t>Female who achieved the most in individual sports (track, tennis, Cross Country, golf, swimming).</w:t>
      </w:r>
    </w:p>
    <w:p w:rsidR="00954377" w:rsidRPr="00BD61AE" w:rsidRDefault="00954377" w:rsidP="00954377">
      <w:pPr>
        <w:tabs>
          <w:tab w:val="left" w:pos="-1440"/>
        </w:tabs>
        <w:ind w:left="2160" w:hanging="720"/>
        <w:rPr>
          <w:sz w:val="20"/>
          <w:szCs w:val="20"/>
        </w:rPr>
      </w:pPr>
      <w:r w:rsidRPr="00BD61AE">
        <w:rPr>
          <w:sz w:val="20"/>
          <w:szCs w:val="20"/>
        </w:rPr>
        <w:t>c.</w:t>
      </w:r>
      <w:r w:rsidRPr="00BD61AE">
        <w:rPr>
          <w:sz w:val="20"/>
          <w:szCs w:val="20"/>
        </w:rPr>
        <w:tab/>
        <w:t>Male who achieved the most in team sports (football, basketball, soccer, baseball, volleyball).</w:t>
      </w:r>
    </w:p>
    <w:p w:rsidR="00954377" w:rsidRPr="00BD61AE" w:rsidRDefault="00954377" w:rsidP="00954377">
      <w:pPr>
        <w:tabs>
          <w:tab w:val="left" w:pos="-1440"/>
        </w:tabs>
        <w:ind w:left="2160" w:hanging="720"/>
        <w:rPr>
          <w:sz w:val="20"/>
          <w:szCs w:val="20"/>
        </w:rPr>
      </w:pPr>
      <w:r w:rsidRPr="00BD61AE">
        <w:rPr>
          <w:sz w:val="20"/>
          <w:szCs w:val="20"/>
        </w:rPr>
        <w:t>d.</w:t>
      </w:r>
      <w:r w:rsidRPr="00BD61AE">
        <w:rPr>
          <w:sz w:val="20"/>
          <w:szCs w:val="20"/>
        </w:rPr>
        <w:tab/>
        <w:t>Male who achieved the most in individual sports (track, golf, cross country, wrestling, swimming).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Consideration for team sports will be given for:</w:t>
      </w:r>
    </w:p>
    <w:p w:rsidR="00954377" w:rsidRPr="00BD61AE" w:rsidRDefault="00954377" w:rsidP="00954377">
      <w:pPr>
        <w:pStyle w:val="Level1"/>
        <w:numPr>
          <w:ilvl w:val="0"/>
          <w:numId w:val="3"/>
        </w:numPr>
        <w:tabs>
          <w:tab w:val="left" w:pos="-1440"/>
        </w:tabs>
        <w:outlineLvl w:val="9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Attitude and overall contribution to the team</w:t>
      </w:r>
    </w:p>
    <w:p w:rsidR="00954377" w:rsidRPr="00BD61AE" w:rsidRDefault="00954377" w:rsidP="00954377">
      <w:pPr>
        <w:pStyle w:val="Level1"/>
        <w:numPr>
          <w:ilvl w:val="0"/>
          <w:numId w:val="3"/>
        </w:numPr>
        <w:tabs>
          <w:tab w:val="left" w:pos="-1440"/>
        </w:tabs>
        <w:outlineLvl w:val="9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All conference, all-star, all WPIAL, all state, etc.</w:t>
      </w:r>
    </w:p>
    <w:p w:rsidR="00954377" w:rsidRPr="00BD61AE" w:rsidRDefault="00954377" w:rsidP="00954377">
      <w:pPr>
        <w:pStyle w:val="Level1"/>
        <w:numPr>
          <w:ilvl w:val="0"/>
          <w:numId w:val="3"/>
        </w:numPr>
        <w:tabs>
          <w:tab w:val="left" w:pos="-1440"/>
        </w:tabs>
        <w:outlineLvl w:val="9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Overall participation in all sports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Consideration for individual sports will be given for:</w:t>
      </w:r>
    </w:p>
    <w:p w:rsidR="00954377" w:rsidRPr="00BD61AE" w:rsidRDefault="00954377" w:rsidP="00954377">
      <w:pPr>
        <w:pStyle w:val="Level1"/>
        <w:numPr>
          <w:ilvl w:val="0"/>
          <w:numId w:val="3"/>
        </w:numPr>
        <w:tabs>
          <w:tab w:val="left" w:pos="-1440"/>
        </w:tabs>
        <w:outlineLvl w:val="9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Individual accomplishment in the nominated sport for all years of competition</w:t>
      </w:r>
    </w:p>
    <w:p w:rsidR="00954377" w:rsidRPr="00BD61AE" w:rsidRDefault="00954377" w:rsidP="00954377">
      <w:pPr>
        <w:pStyle w:val="Level1"/>
        <w:numPr>
          <w:ilvl w:val="0"/>
          <w:numId w:val="3"/>
        </w:numPr>
        <w:tabs>
          <w:tab w:val="left" w:pos="-1440"/>
        </w:tabs>
        <w:outlineLvl w:val="9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Advancement into WPIAL, regional, and PIAA competition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Statistics of individual performers (contributions to the team).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Individuals may tie for this award under certain criteria (PIAA Champions, similar outstanding accomplishment).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  <w:u w:val="single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Each head coach may nominate one or two athletes.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 xml:space="preserve">A secret ballot will be used.  Each coach has one vote.  Each head coach will vote for one nominee in </w:t>
      </w:r>
      <w:r w:rsidRPr="00BD61AE">
        <w:rPr>
          <w:sz w:val="20"/>
          <w:szCs w:val="20"/>
          <w:u w:val="single"/>
        </w:rPr>
        <w:t>each</w:t>
      </w:r>
      <w:r w:rsidRPr="00BD61AE">
        <w:rPr>
          <w:sz w:val="20"/>
          <w:szCs w:val="20"/>
        </w:rPr>
        <w:t xml:space="preserve"> category.  Individuals with the greatest number of votes will be declared the awardees.</w:t>
      </w:r>
    </w:p>
    <w:p w:rsidR="00954377" w:rsidRPr="00BD61AE" w:rsidRDefault="00954377" w:rsidP="00954377">
      <w:pPr>
        <w:rPr>
          <w:sz w:val="20"/>
          <w:szCs w:val="20"/>
          <w:u w:val="single"/>
        </w:rPr>
      </w:pPr>
    </w:p>
    <w:p w:rsidR="00954377" w:rsidRPr="00BD61AE" w:rsidRDefault="00954377" w:rsidP="00954377">
      <w:pPr>
        <w:rPr>
          <w:sz w:val="20"/>
          <w:szCs w:val="20"/>
          <w:u w:val="single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Each of the four winners will receive a plaque at the Annual Awards Assembly.</w:t>
      </w: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15050" cy="1206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D56B0" id="Rectangle 33" o:spid="_x0000_s1026" style="position:absolute;margin-left:1in;margin-top:0;width:481.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jM5w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25676F" w:rsidRDefault="0025676F" w:rsidP="00954377">
      <w:pPr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jc w:val="center"/>
        <w:rPr>
          <w:b/>
          <w:sz w:val="32"/>
          <w:szCs w:val="32"/>
          <w:u w:val="single"/>
        </w:rPr>
      </w:pPr>
    </w:p>
    <w:p w:rsidR="00954377" w:rsidRPr="00C17F3F" w:rsidRDefault="00954377" w:rsidP="00954377">
      <w:pPr>
        <w:jc w:val="center"/>
        <w:rPr>
          <w:b/>
          <w:sz w:val="32"/>
          <w:szCs w:val="32"/>
          <w:u w:val="single"/>
        </w:rPr>
      </w:pPr>
      <w:r w:rsidRPr="00C17F3F">
        <w:rPr>
          <w:b/>
          <w:sz w:val="32"/>
          <w:szCs w:val="32"/>
          <w:u w:val="single"/>
        </w:rPr>
        <w:t>THREE SPORT VARSITY AWARD</w:t>
      </w:r>
    </w:p>
    <w:p w:rsidR="00954377" w:rsidRPr="000146B1" w:rsidRDefault="00954377" w:rsidP="00954377">
      <w:pPr>
        <w:jc w:val="center"/>
        <w:rPr>
          <w:b/>
          <w:sz w:val="20"/>
          <w:szCs w:val="20"/>
        </w:rPr>
      </w:pPr>
      <w:r w:rsidRPr="00C17F3F">
        <w:rPr>
          <w:b/>
          <w:sz w:val="32"/>
          <w:szCs w:val="32"/>
          <w:u w:val="single"/>
        </w:rPr>
        <w:t>(</w:t>
      </w:r>
      <w:proofErr w:type="gramStart"/>
      <w:r w:rsidRPr="00C17F3F">
        <w:rPr>
          <w:b/>
          <w:sz w:val="32"/>
          <w:szCs w:val="32"/>
          <w:u w:val="single"/>
        </w:rPr>
        <w:t>established</w:t>
      </w:r>
      <w:proofErr w:type="gramEnd"/>
      <w:r w:rsidRPr="00C17F3F">
        <w:rPr>
          <w:b/>
          <w:sz w:val="32"/>
          <w:szCs w:val="32"/>
          <w:u w:val="single"/>
        </w:rPr>
        <w:t xml:space="preserve"> in 2003)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Available to any varsity athlete or cheerleader.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Must earn three varsity letters as an athlete during the school year.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Must have completed three seasons of varsity level athletic competition to be eligible.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The Athletic Director will be responsible for making the selection based on Varsity letter winner report turned in by each sports head coach.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25676F" w:rsidRDefault="00954377" w:rsidP="0025676F">
      <w:pPr>
        <w:pStyle w:val="Level1"/>
        <w:numPr>
          <w:ilvl w:val="0"/>
          <w:numId w:val="0"/>
        </w:numPr>
        <w:tabs>
          <w:tab w:val="left" w:pos="-1440"/>
        </w:tabs>
        <w:rPr>
          <w:sz w:val="20"/>
          <w:szCs w:val="20"/>
        </w:rPr>
      </w:pPr>
      <w:r w:rsidRPr="0025676F">
        <w:rPr>
          <w:rFonts w:ascii="Times New Roman" w:hAnsi="Times New Roman"/>
          <w:sz w:val="20"/>
          <w:szCs w:val="20"/>
        </w:rPr>
        <w:t>A special plaque will be awarded to the winners.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E52528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E52528">
        <w:rPr>
          <w:b/>
          <w:bCs/>
          <w:sz w:val="32"/>
          <w:szCs w:val="32"/>
          <w:u w:val="single"/>
        </w:rPr>
        <w:t>JUDGE JOHN J. DRISCOLL SCHOLAR/ATHLETE AWARD</w:t>
      </w:r>
    </w:p>
    <w:p w:rsidR="00954377" w:rsidRPr="00E52528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E52528">
        <w:rPr>
          <w:b/>
          <w:sz w:val="32"/>
          <w:szCs w:val="32"/>
          <w:u w:val="single"/>
        </w:rPr>
        <w:t>(</w:t>
      </w:r>
      <w:proofErr w:type="gramStart"/>
      <w:r w:rsidRPr="00E52528">
        <w:rPr>
          <w:b/>
          <w:sz w:val="32"/>
          <w:szCs w:val="32"/>
          <w:u w:val="single"/>
        </w:rPr>
        <w:t>established</w:t>
      </w:r>
      <w:proofErr w:type="gramEnd"/>
      <w:r w:rsidRPr="00E52528">
        <w:rPr>
          <w:b/>
          <w:sz w:val="32"/>
          <w:szCs w:val="32"/>
          <w:u w:val="single"/>
        </w:rPr>
        <w:t xml:space="preserve"> 1974)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Presented to two male or female seniors or 1 male or 1 female senior.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Top 20 percent of his/her graduating class.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Outstanding scholar with leadership qualities.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Excel in varsity sports.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All coaches will nominate one athlete/sport.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The Athletic Director and Guidance Department will choose the highest qualified athletes based on information provided by the coaches and records of achievement available in the Guidance office.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The principal has final approval of award winners.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Attend the Annual Banquet.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Receive a plaque or certificate from Judge Driscoll.</w:t>
      </w: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635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DABA5" id="Rectangle 31" o:spid="_x0000_s1026" style="position:absolute;margin-left:67.5pt;margin-top:0;width:486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NU5g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tabs>
          <w:tab w:val="center" w:pos="4860"/>
        </w:tabs>
        <w:jc w:val="center"/>
        <w:rPr>
          <w:sz w:val="20"/>
          <w:szCs w:val="20"/>
        </w:rPr>
      </w:pPr>
      <w:r w:rsidRPr="00BD61AE">
        <w:rPr>
          <w:sz w:val="20"/>
          <w:szCs w:val="20"/>
        </w:rPr>
        <w:t>JUDGE JOHN J. DRISCOLL SCHOLAR/ATHLETE AWARD</w:t>
      </w:r>
    </w:p>
    <w:p w:rsidR="00954377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954377" w:rsidRPr="00E52528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E52528">
        <w:rPr>
          <w:b/>
          <w:sz w:val="32"/>
          <w:szCs w:val="32"/>
          <w:u w:val="single"/>
        </w:rPr>
        <w:t>NATIONAL SCHOLAR/ATHLETE AWARD (ARMY)</w:t>
      </w:r>
    </w:p>
    <w:p w:rsidR="00954377" w:rsidRPr="00E52528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E52528">
        <w:rPr>
          <w:b/>
          <w:sz w:val="32"/>
          <w:szCs w:val="32"/>
          <w:u w:val="single"/>
        </w:rPr>
        <w:t>(</w:t>
      </w:r>
      <w:proofErr w:type="gramStart"/>
      <w:r w:rsidRPr="00E52528">
        <w:rPr>
          <w:b/>
          <w:sz w:val="32"/>
          <w:szCs w:val="32"/>
          <w:u w:val="single"/>
        </w:rPr>
        <w:t>established</w:t>
      </w:r>
      <w:proofErr w:type="gramEnd"/>
      <w:r w:rsidRPr="00E52528">
        <w:rPr>
          <w:b/>
          <w:sz w:val="32"/>
          <w:szCs w:val="32"/>
          <w:u w:val="single"/>
        </w:rPr>
        <w:t xml:space="preserve"> 1978)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Presented to two juniors or seniors - one male and one female.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Must excel both in academics and in athletics.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tabs>
          <w:tab w:val="left" w:pos="-1440"/>
        </w:tabs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The Athletic Director and Guidance Department will choose qualified athletes based on information provided by the coaches and records of achievement available in the Guidance office.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The principal has final approval of award winners.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lastRenderedPageBreak/>
        <w:t>1.</w:t>
      </w:r>
      <w:r w:rsidRPr="00BD61AE">
        <w:rPr>
          <w:sz w:val="20"/>
          <w:szCs w:val="20"/>
        </w:rPr>
        <w:tab/>
        <w:t>A medal will be presented by the U. S. Army at Derry's Annual Awards Assembly.</w:t>
      </w: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52098" id="Rectangle 30" o:spid="_x0000_s1026" style="position:absolute;margin-left:67.5pt;margin-top:0;width:486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CO5g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E52528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E52528">
        <w:rPr>
          <w:b/>
          <w:sz w:val="32"/>
          <w:szCs w:val="32"/>
          <w:u w:val="single"/>
        </w:rPr>
        <w:t xml:space="preserve">JIM </w:t>
      </w:r>
      <w:proofErr w:type="spellStart"/>
      <w:r w:rsidRPr="00E52528">
        <w:rPr>
          <w:b/>
          <w:sz w:val="32"/>
          <w:szCs w:val="32"/>
          <w:u w:val="single"/>
        </w:rPr>
        <w:t>McBROOM</w:t>
      </w:r>
      <w:proofErr w:type="spellEnd"/>
      <w:r w:rsidRPr="00E52528">
        <w:rPr>
          <w:b/>
          <w:sz w:val="32"/>
          <w:szCs w:val="32"/>
          <w:u w:val="single"/>
        </w:rPr>
        <w:t xml:space="preserve"> SCHOLAR/ATHLETE MEMORIAL AWARD</w:t>
      </w:r>
    </w:p>
    <w:p w:rsidR="00954377" w:rsidRPr="00E52528" w:rsidRDefault="00954377" w:rsidP="00954377">
      <w:pPr>
        <w:jc w:val="center"/>
        <w:rPr>
          <w:b/>
          <w:sz w:val="32"/>
          <w:szCs w:val="32"/>
          <w:u w:val="single"/>
        </w:rPr>
      </w:pPr>
      <w:r w:rsidRPr="00E52528">
        <w:rPr>
          <w:b/>
          <w:sz w:val="32"/>
          <w:szCs w:val="32"/>
          <w:u w:val="single"/>
        </w:rPr>
        <w:t>(</w:t>
      </w:r>
      <w:proofErr w:type="gramStart"/>
      <w:r w:rsidRPr="00E52528">
        <w:rPr>
          <w:b/>
          <w:sz w:val="32"/>
          <w:szCs w:val="32"/>
          <w:u w:val="single"/>
        </w:rPr>
        <w:t>established</w:t>
      </w:r>
      <w:proofErr w:type="gramEnd"/>
      <w:r w:rsidRPr="00E52528">
        <w:rPr>
          <w:b/>
          <w:sz w:val="32"/>
          <w:szCs w:val="32"/>
          <w:u w:val="single"/>
        </w:rPr>
        <w:t xml:space="preserve"> in 2003)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Two (2) $500 scholarships (one male and one female) will be awarded to applicants who meet the following: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Must be a senior male and female athlete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 xml:space="preserve">Must be graduating in the </w:t>
      </w:r>
      <w:proofErr w:type="gramStart"/>
      <w:r w:rsidRPr="00BD61AE">
        <w:rPr>
          <w:rFonts w:ascii="Times New Roman" w:hAnsi="Times New Roman"/>
          <w:sz w:val="20"/>
          <w:szCs w:val="20"/>
        </w:rPr>
        <w:t>Spring</w:t>
      </w:r>
      <w:proofErr w:type="gramEnd"/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Must have plans to enter college or a post-educational institution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Must have a 3.0 scholastic average on a four point grading system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Must have competed in a varsity sport in senior year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Must submit a 500 word essay entitled “How My Scholar Athlete Experience Benefitted Me”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Must have displayed good sportsmanship throughout the school year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Scholarships will be awarded upon receipt of official first semester college or post-graduate institute transcript in the Athletic Office.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Coaches will distribute application to qualified athletes in their sport.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Applications will be returned to Athletic Office.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Award will be judged on academic and athletic achievement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Athletic Director and Guidance Counselor will review applications and choose best male and female applicant.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High School principal will give final approval.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pStyle w:val="Level1"/>
        <w:numPr>
          <w:ilvl w:val="0"/>
          <w:numId w:val="15"/>
        </w:numPr>
        <w:tabs>
          <w:tab w:val="left" w:pos="-1440"/>
          <w:tab w:val="num" w:pos="720"/>
        </w:tabs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Each recipient will receive a trophy from the McBroom family.</w:t>
      </w:r>
    </w:p>
    <w:p w:rsidR="00954377" w:rsidRPr="00BD61AE" w:rsidRDefault="00954377" w:rsidP="00954377">
      <w:pPr>
        <w:pStyle w:val="Level1"/>
        <w:numPr>
          <w:ilvl w:val="0"/>
          <w:numId w:val="15"/>
        </w:numPr>
        <w:tabs>
          <w:tab w:val="left" w:pos="-1440"/>
          <w:tab w:val="num" w:pos="720"/>
        </w:tabs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Each recipient will receive $500.00 upon successful completion of one semester at a college or post-graduate institution.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B91BB" id="Rectangle 29" o:spid="_x0000_s1026" style="position:absolute;margin-left:67.5pt;margin-top:0;width:486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Wd5g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Default="00954377" w:rsidP="00954377">
      <w:pPr>
        <w:jc w:val="center"/>
        <w:rPr>
          <w:b/>
          <w:sz w:val="32"/>
          <w:szCs w:val="32"/>
          <w:u w:val="single"/>
        </w:rPr>
      </w:pPr>
    </w:p>
    <w:p w:rsidR="00954377" w:rsidRPr="00E52528" w:rsidRDefault="00954377" w:rsidP="00954377">
      <w:pPr>
        <w:jc w:val="center"/>
        <w:rPr>
          <w:b/>
          <w:sz w:val="32"/>
          <w:szCs w:val="32"/>
          <w:u w:val="single"/>
        </w:rPr>
      </w:pPr>
      <w:r w:rsidRPr="00E52528">
        <w:rPr>
          <w:b/>
          <w:sz w:val="32"/>
          <w:szCs w:val="32"/>
          <w:u w:val="single"/>
        </w:rPr>
        <w:t>NAVY SCHOLAR / ATHLETE AWARD</w:t>
      </w:r>
    </w:p>
    <w:p w:rsidR="00954377" w:rsidRPr="00E52528" w:rsidRDefault="00954377" w:rsidP="00954377">
      <w:pPr>
        <w:jc w:val="center"/>
        <w:rPr>
          <w:b/>
          <w:sz w:val="32"/>
          <w:szCs w:val="32"/>
          <w:u w:val="single"/>
        </w:rPr>
      </w:pPr>
      <w:r w:rsidRPr="00E52528">
        <w:rPr>
          <w:b/>
          <w:sz w:val="32"/>
          <w:szCs w:val="32"/>
          <w:u w:val="single"/>
        </w:rPr>
        <w:t>(</w:t>
      </w:r>
      <w:proofErr w:type="gramStart"/>
      <w:r w:rsidRPr="00E52528">
        <w:rPr>
          <w:b/>
          <w:sz w:val="32"/>
          <w:szCs w:val="32"/>
          <w:u w:val="single"/>
        </w:rPr>
        <w:t>established</w:t>
      </w:r>
      <w:proofErr w:type="gramEnd"/>
      <w:r w:rsidRPr="00E52528">
        <w:rPr>
          <w:b/>
          <w:sz w:val="32"/>
          <w:szCs w:val="32"/>
          <w:u w:val="single"/>
        </w:rPr>
        <w:t xml:space="preserve"> 2003)</w:t>
      </w: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pStyle w:val="Level2"/>
        <w:numPr>
          <w:ilvl w:val="1"/>
          <w:numId w:val="15"/>
        </w:numPr>
        <w:tabs>
          <w:tab w:val="left" w:pos="-1440"/>
          <w:tab w:val="num" w:pos="1440"/>
        </w:tabs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Presented to one senior</w:t>
      </w:r>
    </w:p>
    <w:p w:rsidR="00954377" w:rsidRPr="00BD61AE" w:rsidRDefault="00954377" w:rsidP="00954377">
      <w:pPr>
        <w:pStyle w:val="Level2"/>
        <w:numPr>
          <w:ilvl w:val="1"/>
          <w:numId w:val="15"/>
        </w:numPr>
        <w:tabs>
          <w:tab w:val="left" w:pos="-1440"/>
          <w:tab w:val="num" w:pos="1440"/>
        </w:tabs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Must excel both in academics and in athletics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1440"/>
        </w:tabs>
        <w:ind w:left="144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The Athletic Director and Guidance Department will choose the best qualified athlete based on GPA and athletic performance.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1440"/>
        </w:tabs>
        <w:ind w:left="144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The principal has final approval of award winner.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pStyle w:val="Level2"/>
        <w:tabs>
          <w:tab w:val="left" w:pos="-1440"/>
          <w:tab w:val="num" w:pos="1440"/>
        </w:tabs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 certificate will be presented by a representative of the U.S. Navy at the Annual Awards Assembly.</w:t>
      </w: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6570D" id="Rectangle 28" o:spid="_x0000_s1026" style="position:absolute;margin-left:67.5pt;margin-top:0;width:486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ZH5g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Default="00954377" w:rsidP="00954377">
      <w:pPr>
        <w:rPr>
          <w:sz w:val="20"/>
          <w:szCs w:val="20"/>
        </w:rPr>
      </w:pPr>
    </w:p>
    <w:p w:rsidR="0025676F" w:rsidRDefault="0025676F" w:rsidP="00954377">
      <w:pPr>
        <w:rPr>
          <w:sz w:val="20"/>
          <w:szCs w:val="20"/>
        </w:rPr>
      </w:pPr>
    </w:p>
    <w:p w:rsidR="0025676F" w:rsidRPr="00BD61AE" w:rsidRDefault="0025676F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E52528" w:rsidRDefault="00954377" w:rsidP="00954377">
      <w:pPr>
        <w:tabs>
          <w:tab w:val="center" w:pos="4860"/>
        </w:tabs>
        <w:jc w:val="center"/>
        <w:rPr>
          <w:b/>
          <w:bCs/>
          <w:sz w:val="30"/>
          <w:szCs w:val="30"/>
          <w:u w:val="single"/>
        </w:rPr>
      </w:pPr>
      <w:r w:rsidRPr="00E52528">
        <w:rPr>
          <w:b/>
          <w:bCs/>
          <w:sz w:val="30"/>
          <w:szCs w:val="30"/>
          <w:u w:val="single"/>
        </w:rPr>
        <w:t>DISTINGUISHED ATHLETE AWARD - UNITED STATES MARINE CORPS</w:t>
      </w:r>
    </w:p>
    <w:p w:rsidR="00954377" w:rsidRPr="00E52528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E52528">
        <w:rPr>
          <w:b/>
          <w:sz w:val="32"/>
          <w:szCs w:val="32"/>
          <w:u w:val="single"/>
        </w:rPr>
        <w:t>(</w:t>
      </w:r>
      <w:proofErr w:type="gramStart"/>
      <w:r w:rsidRPr="00E52528">
        <w:rPr>
          <w:b/>
          <w:sz w:val="32"/>
          <w:szCs w:val="32"/>
          <w:u w:val="single"/>
        </w:rPr>
        <w:t>established</w:t>
      </w:r>
      <w:proofErr w:type="gramEnd"/>
      <w:r w:rsidRPr="00E52528">
        <w:rPr>
          <w:b/>
          <w:sz w:val="32"/>
          <w:szCs w:val="32"/>
          <w:u w:val="single"/>
        </w:rPr>
        <w:t xml:space="preserve"> 1989)</w:t>
      </w: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Presented to one male athlete and one female athlete in grades 9 - 12.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Student must have represented our school as an athlete sometime during grades 9 - 12.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The recipient need not be the most outstanding athlete, rather, one who has best exhibited the unique combination of courage, poise, self-confidence, leadership and athletic ability.  This award is to assist you in honoring a deserving and possibly unsung varsity athlete, but more importantly, provides an incentive to those who may be eligible for the award in subsequent years.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The Athletic Department and Guidance Department will make the selections.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 certificate will be awarded at Derry's Annual Awards Assembly.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4C809" id="Rectangle 27" o:spid="_x0000_s1026" style="position:absolute;margin-left:67.5pt;margin-top:0;width:486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VP5g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Default="00954377" w:rsidP="00954377">
      <w:pPr>
        <w:rPr>
          <w:sz w:val="20"/>
          <w:szCs w:val="20"/>
        </w:rPr>
      </w:pPr>
    </w:p>
    <w:p w:rsidR="00954377" w:rsidRPr="000A3ED9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>
        <w:rPr>
          <w:sz w:val="20"/>
          <w:szCs w:val="20"/>
        </w:rPr>
        <w:br w:type="page"/>
      </w:r>
      <w:r w:rsidRPr="000A3ED9">
        <w:rPr>
          <w:b/>
          <w:sz w:val="32"/>
          <w:szCs w:val="32"/>
          <w:u w:val="single"/>
        </w:rPr>
        <w:lastRenderedPageBreak/>
        <w:t>NED CECCHINI MEMORIAL SCHOLAR/ATHLETE AWARD</w:t>
      </w:r>
    </w:p>
    <w:p w:rsidR="00954377" w:rsidRPr="000A3ED9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0A3ED9">
        <w:rPr>
          <w:b/>
          <w:sz w:val="32"/>
          <w:szCs w:val="32"/>
          <w:u w:val="single"/>
        </w:rPr>
        <w:t>(</w:t>
      </w:r>
      <w:proofErr w:type="gramStart"/>
      <w:r w:rsidRPr="000A3ED9">
        <w:rPr>
          <w:b/>
          <w:sz w:val="32"/>
          <w:szCs w:val="32"/>
          <w:u w:val="single"/>
        </w:rPr>
        <w:t>established</w:t>
      </w:r>
      <w:proofErr w:type="gramEnd"/>
      <w:r w:rsidRPr="000A3ED9">
        <w:rPr>
          <w:b/>
          <w:sz w:val="32"/>
          <w:szCs w:val="32"/>
          <w:u w:val="single"/>
        </w:rPr>
        <w:t xml:space="preserve"> 1995)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Senior player.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Continuing education beyond high school.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Minimum G.P.A. 3.00.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Must exhibit good sportsmanship.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5.</w:t>
      </w:r>
      <w:r w:rsidRPr="00BD61AE">
        <w:rPr>
          <w:sz w:val="20"/>
          <w:szCs w:val="20"/>
        </w:rPr>
        <w:tab/>
        <w:t>Demonstrate dedication to the baseball program.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6.</w:t>
      </w:r>
      <w:r w:rsidRPr="00BD61AE">
        <w:rPr>
          <w:sz w:val="20"/>
          <w:szCs w:val="20"/>
        </w:rPr>
        <w:tab/>
        <w:t>Exemplify outstanding citizenship traits both in school and the community.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7.</w:t>
      </w:r>
      <w:r w:rsidRPr="00BD61AE">
        <w:rPr>
          <w:sz w:val="20"/>
          <w:szCs w:val="20"/>
        </w:rPr>
        <w:tab/>
        <w:t>Must demonstrate a positive attitude and willingness to cooperate with coaches and teammates.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8.</w:t>
      </w:r>
      <w:r w:rsidRPr="00BD61AE">
        <w:rPr>
          <w:sz w:val="20"/>
          <w:szCs w:val="20"/>
        </w:rPr>
        <w:tab/>
        <w:t>Must exhibit a maximum work ethic - be a "hustler".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9.</w:t>
      </w:r>
      <w:r w:rsidRPr="00BD61AE">
        <w:rPr>
          <w:sz w:val="20"/>
          <w:szCs w:val="20"/>
        </w:rPr>
        <w:tab/>
        <w:t>Must have made a significant athletic contribution to the team effort.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The baseball coaching staff will consult with the high school principal and the Guidance Department and then will make the selection.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 permanent plaque will be placed in the high school with the awardee's name engraved annually.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A plaque will be presented at the end of the year baseball dinner.  From 1995-2010 a stipend of $500.00 was presented to the awardee upon submission of his post high school first semester grades to the high school guidance office. This no longer is part of the award.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15050" cy="12065"/>
                <wp:effectExtent l="0" t="3175" r="0" b="381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8F3E0" id="Rectangle 26" o:spid="_x0000_s1026" style="position:absolute;margin-left:1in;margin-top:0;width:481.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0A3ED9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0A3ED9">
        <w:rPr>
          <w:b/>
          <w:sz w:val="32"/>
          <w:szCs w:val="32"/>
          <w:u w:val="single"/>
        </w:rPr>
        <w:t>DERRY AREA GIRLS BASKETBALL PARENTS</w:t>
      </w:r>
    </w:p>
    <w:p w:rsidR="00954377" w:rsidRPr="000A3ED9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0A3ED9">
        <w:rPr>
          <w:b/>
          <w:sz w:val="32"/>
          <w:szCs w:val="32"/>
          <w:u w:val="single"/>
        </w:rPr>
        <w:t>LADY TROJAN AWARD</w:t>
      </w:r>
    </w:p>
    <w:p w:rsidR="00954377" w:rsidRPr="000A3ED9" w:rsidRDefault="00954377" w:rsidP="00954377">
      <w:pPr>
        <w:tabs>
          <w:tab w:val="center" w:pos="4815"/>
        </w:tabs>
        <w:jc w:val="center"/>
        <w:rPr>
          <w:sz w:val="32"/>
          <w:szCs w:val="32"/>
          <w:u w:val="single"/>
        </w:rPr>
      </w:pPr>
      <w:r w:rsidRPr="000A3ED9">
        <w:rPr>
          <w:b/>
          <w:sz w:val="32"/>
          <w:szCs w:val="32"/>
          <w:u w:val="single"/>
        </w:rPr>
        <w:t>(</w:t>
      </w:r>
      <w:proofErr w:type="gramStart"/>
      <w:r w:rsidRPr="000A3ED9">
        <w:rPr>
          <w:b/>
          <w:sz w:val="32"/>
          <w:szCs w:val="32"/>
          <w:u w:val="single"/>
        </w:rPr>
        <w:t>established</w:t>
      </w:r>
      <w:proofErr w:type="gramEnd"/>
      <w:r w:rsidRPr="000A3ED9">
        <w:rPr>
          <w:b/>
          <w:sz w:val="32"/>
          <w:szCs w:val="32"/>
          <w:u w:val="single"/>
        </w:rPr>
        <w:t xml:space="preserve"> 1990)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Senior girl.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Dedication to the game.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At least a "C" average.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Attitude that reflects a positive personality.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 xml:space="preserve">Varsity </w:t>
      </w:r>
      <w:proofErr w:type="gramStart"/>
      <w:r w:rsidRPr="00BD61AE">
        <w:rPr>
          <w:sz w:val="20"/>
          <w:szCs w:val="20"/>
        </w:rPr>
        <w:t>girls</w:t>
      </w:r>
      <w:proofErr w:type="gramEnd"/>
      <w:r w:rsidRPr="00BD61AE">
        <w:rPr>
          <w:sz w:val="20"/>
          <w:szCs w:val="20"/>
        </w:rPr>
        <w:t xml:space="preserve"> basketball coaches make selection based on above qualifications.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Plaque will be placed in the school's trophy case.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A plaque will be given each year to the senior girl receiving the award.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15050" cy="12065"/>
                <wp:effectExtent l="0" t="2540" r="0" b="444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8D04" id="Rectangle 25" o:spid="_x0000_s1026" style="position:absolute;margin-left:1in;margin-top:0;width:481.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0A3ED9" w:rsidRDefault="00954377" w:rsidP="00954377">
      <w:pPr>
        <w:tabs>
          <w:tab w:val="left" w:pos="-1440"/>
          <w:tab w:val="left" w:pos="-720"/>
          <w:tab w:val="left" w:pos="0"/>
          <w:tab w:val="decimal" w:pos="720"/>
          <w:tab w:val="center" w:pos="4815"/>
        </w:tabs>
        <w:jc w:val="center"/>
        <w:rPr>
          <w:b/>
          <w:sz w:val="32"/>
          <w:szCs w:val="32"/>
          <w:u w:val="single"/>
        </w:rPr>
      </w:pPr>
      <w:r w:rsidRPr="000A3ED9">
        <w:rPr>
          <w:b/>
          <w:sz w:val="32"/>
          <w:szCs w:val="32"/>
          <w:u w:val="single"/>
        </w:rPr>
        <w:lastRenderedPageBreak/>
        <w:t>KIM BELAN MEMORIAL CHEERLEADING AWARD</w:t>
      </w:r>
    </w:p>
    <w:p w:rsidR="00954377" w:rsidRPr="000A3ED9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0A3ED9">
        <w:rPr>
          <w:b/>
          <w:sz w:val="32"/>
          <w:szCs w:val="32"/>
          <w:u w:val="single"/>
        </w:rPr>
        <w:t>(</w:t>
      </w:r>
      <w:proofErr w:type="gramStart"/>
      <w:r w:rsidRPr="000A3ED9">
        <w:rPr>
          <w:b/>
          <w:sz w:val="32"/>
          <w:szCs w:val="32"/>
          <w:u w:val="single"/>
        </w:rPr>
        <w:t>established</w:t>
      </w:r>
      <w:proofErr w:type="gramEnd"/>
      <w:r w:rsidRPr="000A3ED9">
        <w:rPr>
          <w:b/>
          <w:sz w:val="32"/>
          <w:szCs w:val="32"/>
          <w:u w:val="single"/>
        </w:rPr>
        <w:t xml:space="preserve"> 1983-84 by Mr. and Mrs. Louis </w:t>
      </w:r>
      <w:proofErr w:type="spellStart"/>
      <w:r w:rsidRPr="000A3ED9">
        <w:rPr>
          <w:b/>
          <w:sz w:val="32"/>
          <w:szCs w:val="32"/>
          <w:u w:val="single"/>
        </w:rPr>
        <w:t>Tassone</w:t>
      </w:r>
      <w:proofErr w:type="spellEnd"/>
      <w:r w:rsidRPr="000A3ED9">
        <w:rPr>
          <w:b/>
          <w:sz w:val="32"/>
          <w:szCs w:val="32"/>
          <w:u w:val="single"/>
        </w:rPr>
        <w:t>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Personality</w:t>
      </w:r>
    </w:p>
    <w:p w:rsidR="00954377" w:rsidRPr="00BD61AE" w:rsidRDefault="00954377" w:rsidP="00954377">
      <w:pPr>
        <w:ind w:left="720"/>
        <w:rPr>
          <w:sz w:val="20"/>
          <w:szCs w:val="20"/>
        </w:rPr>
      </w:pPr>
      <w:r w:rsidRPr="00BD61AE">
        <w:rPr>
          <w:sz w:val="20"/>
          <w:szCs w:val="20"/>
        </w:rPr>
        <w:t>Creativity</w:t>
      </w:r>
    </w:p>
    <w:p w:rsidR="00954377" w:rsidRPr="00BD61AE" w:rsidRDefault="00954377" w:rsidP="00954377">
      <w:pPr>
        <w:ind w:left="720"/>
        <w:rPr>
          <w:sz w:val="20"/>
          <w:szCs w:val="20"/>
        </w:rPr>
      </w:pPr>
      <w:r w:rsidRPr="00BD61AE">
        <w:rPr>
          <w:sz w:val="20"/>
          <w:szCs w:val="20"/>
        </w:rPr>
        <w:t>Sincerity</w:t>
      </w:r>
    </w:p>
    <w:p w:rsidR="00954377" w:rsidRPr="00BD61AE" w:rsidRDefault="00954377" w:rsidP="00954377">
      <w:pPr>
        <w:ind w:left="720"/>
        <w:rPr>
          <w:sz w:val="20"/>
          <w:szCs w:val="20"/>
        </w:rPr>
      </w:pPr>
      <w:r w:rsidRPr="00BD61AE">
        <w:rPr>
          <w:sz w:val="20"/>
          <w:szCs w:val="20"/>
        </w:rPr>
        <w:t>Dedication</w:t>
      </w:r>
    </w:p>
    <w:p w:rsidR="00954377" w:rsidRPr="00BD61AE" w:rsidRDefault="00954377" w:rsidP="00954377">
      <w:pPr>
        <w:ind w:left="720"/>
        <w:rPr>
          <w:sz w:val="20"/>
          <w:szCs w:val="20"/>
        </w:rPr>
      </w:pPr>
      <w:r w:rsidRPr="00BD61AE">
        <w:rPr>
          <w:sz w:val="20"/>
          <w:szCs w:val="20"/>
        </w:rPr>
        <w:t>Determination</w:t>
      </w:r>
    </w:p>
    <w:p w:rsidR="00954377" w:rsidRPr="00BD61AE" w:rsidRDefault="00954377" w:rsidP="00954377">
      <w:pPr>
        <w:ind w:left="720"/>
        <w:rPr>
          <w:sz w:val="20"/>
          <w:szCs w:val="20"/>
        </w:rPr>
      </w:pPr>
      <w:r w:rsidRPr="00BD61AE">
        <w:rPr>
          <w:sz w:val="20"/>
          <w:szCs w:val="20"/>
        </w:rPr>
        <w:t>Cooperation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Maintain a "C" average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Senior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Most improved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Each member of the cheerleading squad present at the selection meeting will cast one vote.  In case of a tie, voting will continue until a winner has been named.  A secret ballot will be used.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 plaque will be presented to the recipient at the End of Season Meeting.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Name of winner engraved on plaque which remains in the school trophy case.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15050" cy="12065"/>
                <wp:effectExtent l="0" t="3175" r="0" b="381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62207" id="Rectangle 24" o:spid="_x0000_s1026" style="position:absolute;margin-left:1in;margin-top:0;width:481.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0N5w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0A3ED9" w:rsidRDefault="00954377" w:rsidP="00954377">
      <w:pPr>
        <w:jc w:val="center"/>
        <w:rPr>
          <w:b/>
          <w:sz w:val="32"/>
          <w:szCs w:val="32"/>
          <w:u w:val="single"/>
        </w:rPr>
      </w:pPr>
      <w:r w:rsidRPr="000A3ED9">
        <w:rPr>
          <w:b/>
          <w:sz w:val="32"/>
          <w:szCs w:val="32"/>
          <w:u w:val="single"/>
        </w:rPr>
        <w:t>CROSS COUNTRY AWARDS</w:t>
      </w: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Default="00954377" w:rsidP="0025676F">
      <w:pPr>
        <w:rPr>
          <w:sz w:val="70"/>
          <w:szCs w:val="70"/>
        </w:rPr>
      </w:pPr>
      <w:r w:rsidRPr="00BD61AE">
        <w:rPr>
          <w:b/>
          <w:sz w:val="20"/>
          <w:szCs w:val="20"/>
          <w:u w:val="single"/>
        </w:rPr>
        <w:t>MOST VALUABLE RUNNER</w:t>
      </w:r>
    </w:p>
    <w:p w:rsidR="00954377" w:rsidRPr="00E34D9A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>
        <w:rPr>
          <w:sz w:val="70"/>
          <w:szCs w:val="70"/>
        </w:rPr>
        <w:br w:type="page"/>
      </w:r>
      <w:r w:rsidRPr="00E34D9A">
        <w:rPr>
          <w:b/>
          <w:sz w:val="32"/>
          <w:szCs w:val="32"/>
          <w:u w:val="single"/>
        </w:rPr>
        <w:lastRenderedPageBreak/>
        <w:t>DERRY TOWNSHIP FOOTBALL ASSOCIATION AWARD</w:t>
      </w:r>
    </w:p>
    <w:p w:rsidR="00954377" w:rsidRPr="00E34D9A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E34D9A">
        <w:rPr>
          <w:b/>
          <w:sz w:val="32"/>
          <w:szCs w:val="32"/>
          <w:u w:val="single"/>
        </w:rPr>
        <w:t>(</w:t>
      </w:r>
      <w:proofErr w:type="gramStart"/>
      <w:r w:rsidRPr="00E34D9A">
        <w:rPr>
          <w:b/>
          <w:sz w:val="32"/>
          <w:szCs w:val="32"/>
          <w:u w:val="single"/>
        </w:rPr>
        <w:t>established  1965</w:t>
      </w:r>
      <w:proofErr w:type="gramEnd"/>
      <w:r w:rsidRPr="00E34D9A">
        <w:rPr>
          <w:b/>
          <w:sz w:val="32"/>
          <w:szCs w:val="32"/>
          <w:u w:val="single"/>
        </w:rPr>
        <w:t>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Presented to the most improved senior football player.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Must have played during his senior year.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Demonstrate the ability to mentally and physically prepare himself during the off season.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Make a significant contribution to team.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Entire football coaching staff will meet and discuss candidates on how well athlete prepared himself and how successful the athlete was during the season.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Selection made at the end of football season.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Method of voting to be established by head coach.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</w:r>
      <w:r w:rsidRPr="00BD61AE">
        <w:rPr>
          <w:b/>
          <w:bCs/>
          <w:sz w:val="20"/>
          <w:szCs w:val="20"/>
        </w:rPr>
        <w:t>One</w:t>
      </w:r>
      <w:r w:rsidRPr="00BD61AE">
        <w:rPr>
          <w:sz w:val="20"/>
          <w:szCs w:val="20"/>
        </w:rPr>
        <w:t xml:space="preserve"> player per year can win a memorial award per team.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Plaque presented to recipient at the annual football banquet.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Name of winner to be engraved on a plaque which remains in the school.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15050" cy="12065"/>
                <wp:effectExtent l="0" t="635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BCAF" id="Rectangle 23" o:spid="_x0000_s1026" style="position:absolute;margin-left:1in;margin-top:0;width:481.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Vk5w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30212E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30212E">
        <w:rPr>
          <w:b/>
          <w:sz w:val="32"/>
          <w:szCs w:val="32"/>
          <w:u w:val="single"/>
        </w:rPr>
        <w:t>JACK GULAS MEMORIAL FOOTBALL AWARD</w:t>
      </w:r>
    </w:p>
    <w:p w:rsidR="00954377" w:rsidRPr="0030212E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30212E">
        <w:rPr>
          <w:b/>
          <w:sz w:val="32"/>
          <w:szCs w:val="32"/>
          <w:u w:val="single"/>
        </w:rPr>
        <w:t>(</w:t>
      </w:r>
      <w:proofErr w:type="gramStart"/>
      <w:r w:rsidRPr="0030212E">
        <w:rPr>
          <w:b/>
          <w:sz w:val="32"/>
          <w:szCs w:val="32"/>
          <w:u w:val="single"/>
        </w:rPr>
        <w:t>established  1975</w:t>
      </w:r>
      <w:proofErr w:type="gramEnd"/>
      <w:r w:rsidRPr="0030212E">
        <w:rPr>
          <w:b/>
          <w:sz w:val="32"/>
          <w:szCs w:val="32"/>
          <w:u w:val="single"/>
        </w:rPr>
        <w:t>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Cooperation with coaches and team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Dedication to the game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Determination to excel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Willingness to sacrifice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5.</w:t>
      </w:r>
      <w:r w:rsidRPr="00BD61AE">
        <w:rPr>
          <w:sz w:val="20"/>
          <w:szCs w:val="20"/>
        </w:rPr>
        <w:tab/>
        <w:t>Attitude that reflects a positive personality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6.</w:t>
      </w:r>
      <w:r w:rsidRPr="00BD61AE">
        <w:rPr>
          <w:sz w:val="20"/>
          <w:szCs w:val="20"/>
        </w:rPr>
        <w:tab/>
        <w:t>Senior football player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The varsity football coaching staff will be responsible for making the selection.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</w:r>
      <w:r w:rsidRPr="00BD61AE">
        <w:rPr>
          <w:b/>
          <w:bCs/>
          <w:sz w:val="20"/>
          <w:szCs w:val="20"/>
        </w:rPr>
        <w:t>One</w:t>
      </w:r>
      <w:r w:rsidRPr="00BD61AE">
        <w:rPr>
          <w:sz w:val="20"/>
          <w:szCs w:val="20"/>
        </w:rPr>
        <w:t xml:space="preserve"> player per year can win a memorial award per team.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 xml:space="preserve">A plaque </w:t>
      </w:r>
      <w:r w:rsidRPr="00BD61AE">
        <w:rPr>
          <w:sz w:val="20"/>
          <w:szCs w:val="20"/>
          <w:u w:val="single"/>
        </w:rPr>
        <w:t>or</w:t>
      </w:r>
      <w:r w:rsidRPr="00BD61AE">
        <w:rPr>
          <w:sz w:val="20"/>
          <w:szCs w:val="20"/>
        </w:rPr>
        <w:t xml:space="preserve"> trophy and a check will be presented by a member of the </w:t>
      </w:r>
      <w:proofErr w:type="spellStart"/>
      <w:r w:rsidRPr="00BD61AE">
        <w:rPr>
          <w:sz w:val="20"/>
          <w:szCs w:val="20"/>
        </w:rPr>
        <w:t>Gulas</w:t>
      </w:r>
      <w:proofErr w:type="spellEnd"/>
      <w:r w:rsidRPr="00BD61AE">
        <w:rPr>
          <w:sz w:val="20"/>
          <w:szCs w:val="20"/>
        </w:rPr>
        <w:t xml:space="preserve"> family to the winner at our Annual Awards Assembly.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The name of the recipient will be engraved on a plaque to be displayed permanently in the High School.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15050" cy="12065"/>
                <wp:effectExtent l="0" t="3810" r="0" b="31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AC955" id="Rectangle 22" o:spid="_x0000_s1026" style="position:absolute;margin-left:1in;margin-top:0;width:481.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a+5w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Default="00954377" w:rsidP="00954377">
      <w:pPr>
        <w:tabs>
          <w:tab w:val="center" w:pos="4815"/>
        </w:tabs>
        <w:rPr>
          <w:sz w:val="20"/>
          <w:szCs w:val="20"/>
        </w:rPr>
      </w:pPr>
      <w:r w:rsidRPr="00BD61AE">
        <w:rPr>
          <w:sz w:val="20"/>
          <w:szCs w:val="20"/>
        </w:rPr>
        <w:tab/>
      </w:r>
    </w:p>
    <w:p w:rsidR="0025676F" w:rsidRDefault="0025676F" w:rsidP="00954377">
      <w:pPr>
        <w:tabs>
          <w:tab w:val="center" w:pos="4815"/>
        </w:tabs>
        <w:rPr>
          <w:sz w:val="20"/>
          <w:szCs w:val="20"/>
        </w:rPr>
      </w:pPr>
    </w:p>
    <w:p w:rsidR="0025676F" w:rsidRDefault="0025676F" w:rsidP="00954377">
      <w:pPr>
        <w:tabs>
          <w:tab w:val="center" w:pos="4815"/>
        </w:tabs>
        <w:rPr>
          <w:sz w:val="20"/>
          <w:szCs w:val="20"/>
        </w:rPr>
      </w:pPr>
    </w:p>
    <w:p w:rsidR="0025676F" w:rsidRPr="00BD61AE" w:rsidRDefault="0025676F" w:rsidP="00954377">
      <w:pPr>
        <w:tabs>
          <w:tab w:val="center" w:pos="4815"/>
        </w:tabs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815"/>
        </w:tabs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  <w:sectPr w:rsidR="00954377" w:rsidRPr="00BD61AE" w:rsidSect="0025676F">
          <w:endnotePr>
            <w:numFmt w:val="decimal"/>
          </w:endnotePr>
          <w:type w:val="continuous"/>
          <w:pgSz w:w="12240" w:h="15840"/>
          <w:pgMar w:top="720" w:right="432" w:bottom="720" w:left="1008" w:header="360" w:footer="432" w:gutter="0"/>
          <w:cols w:space="720"/>
          <w:noEndnote/>
        </w:sectPr>
      </w:pPr>
    </w:p>
    <w:p w:rsidR="00954377" w:rsidRPr="0030212E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30212E">
        <w:rPr>
          <w:b/>
          <w:sz w:val="32"/>
          <w:szCs w:val="32"/>
          <w:u w:val="single"/>
        </w:rPr>
        <w:lastRenderedPageBreak/>
        <w:t>SFC. EARL FILLMORE JR. MEMORIAL FOOTBALL AWARD</w:t>
      </w:r>
    </w:p>
    <w:p w:rsidR="00954377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30212E">
        <w:rPr>
          <w:b/>
          <w:sz w:val="32"/>
          <w:szCs w:val="32"/>
          <w:u w:val="single"/>
        </w:rPr>
        <w:t>(</w:t>
      </w:r>
      <w:proofErr w:type="gramStart"/>
      <w:r w:rsidRPr="0030212E">
        <w:rPr>
          <w:b/>
          <w:sz w:val="32"/>
          <w:szCs w:val="32"/>
          <w:u w:val="single"/>
        </w:rPr>
        <w:t>established</w:t>
      </w:r>
      <w:proofErr w:type="gramEnd"/>
      <w:r w:rsidRPr="0030212E">
        <w:rPr>
          <w:b/>
          <w:sz w:val="32"/>
          <w:szCs w:val="32"/>
          <w:u w:val="single"/>
        </w:rPr>
        <w:t xml:space="preserve"> 1993)</w:t>
      </w:r>
    </w:p>
    <w:p w:rsidR="00954377" w:rsidRPr="0030212E" w:rsidRDefault="0025676F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</w:t>
      </w:r>
      <w:r w:rsidR="00954377" w:rsidRPr="0030212E">
        <w:rPr>
          <w:b/>
          <w:sz w:val="32"/>
          <w:szCs w:val="32"/>
          <w:u w:val="single"/>
        </w:rPr>
        <w:t>ORMERLY - MOST VALUABLE DEFENSIVE PLAYER AWARD</w:t>
      </w:r>
    </w:p>
    <w:p w:rsidR="00954377" w:rsidRPr="0030212E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30212E">
        <w:rPr>
          <w:b/>
          <w:sz w:val="32"/>
          <w:szCs w:val="32"/>
          <w:u w:val="single"/>
        </w:rPr>
        <w:t>(</w:t>
      </w:r>
      <w:proofErr w:type="gramStart"/>
      <w:r w:rsidRPr="0030212E">
        <w:rPr>
          <w:b/>
          <w:sz w:val="32"/>
          <w:szCs w:val="32"/>
          <w:u w:val="single"/>
        </w:rPr>
        <w:t>established</w:t>
      </w:r>
      <w:proofErr w:type="gramEnd"/>
      <w:r w:rsidRPr="0030212E">
        <w:rPr>
          <w:b/>
          <w:sz w:val="32"/>
          <w:szCs w:val="32"/>
          <w:u w:val="single"/>
        </w:rPr>
        <w:t xml:space="preserve"> 1984-85)</w:t>
      </w:r>
    </w:p>
    <w:p w:rsidR="00954377" w:rsidRPr="00BD61AE" w:rsidRDefault="00954377" w:rsidP="00954377">
      <w:pPr>
        <w:tabs>
          <w:tab w:val="center" w:pos="4815"/>
        </w:tabs>
        <w:rPr>
          <w:sz w:val="20"/>
          <w:szCs w:val="20"/>
        </w:rPr>
      </w:pPr>
      <w:r w:rsidRPr="00BD61AE">
        <w:rPr>
          <w:sz w:val="20"/>
          <w:szCs w:val="20"/>
        </w:rPr>
        <w:tab/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Established in 1985 by a former defensive coordinator of the Trojan Varsity Football Program.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 xml:space="preserve">Memorial Award established in 1993 by Fillmore family in memory of former player </w:t>
      </w:r>
      <w:proofErr w:type="spellStart"/>
      <w:r w:rsidRPr="00BD61AE">
        <w:rPr>
          <w:sz w:val="20"/>
          <w:szCs w:val="20"/>
        </w:rPr>
        <w:t>Sfc</w:t>
      </w:r>
      <w:proofErr w:type="spellEnd"/>
      <w:r w:rsidRPr="00BD61AE">
        <w:rPr>
          <w:sz w:val="20"/>
          <w:szCs w:val="20"/>
        </w:rPr>
        <w:t xml:space="preserve">. Earl Fillmore, Jr. who died October 3, 1993 in </w:t>
      </w:r>
      <w:proofErr w:type="spellStart"/>
      <w:r w:rsidRPr="00BD61AE">
        <w:rPr>
          <w:sz w:val="20"/>
          <w:szCs w:val="20"/>
        </w:rPr>
        <w:t>Samolia</w:t>
      </w:r>
      <w:proofErr w:type="spellEnd"/>
      <w:r w:rsidRPr="00BD61AE">
        <w:rPr>
          <w:sz w:val="20"/>
          <w:szCs w:val="20"/>
        </w:rPr>
        <w:t>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 xml:space="preserve">Senior or </w:t>
      </w:r>
      <w:proofErr w:type="gramStart"/>
      <w:r w:rsidRPr="00BD61AE">
        <w:rPr>
          <w:sz w:val="20"/>
          <w:szCs w:val="20"/>
        </w:rPr>
        <w:t>Junior</w:t>
      </w:r>
      <w:proofErr w:type="gramEnd"/>
      <w:r w:rsidRPr="00BD61AE">
        <w:rPr>
          <w:sz w:val="20"/>
          <w:szCs w:val="20"/>
        </w:rPr>
        <w:t xml:space="preserve"> football player.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Shows dedication to the overall football program.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Most outstanding defensive football player (regardless of defensive position).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The varsity football coaching staff will vote on their choice for the award.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</w:r>
      <w:r w:rsidRPr="00BD61AE">
        <w:rPr>
          <w:b/>
          <w:bCs/>
          <w:sz w:val="20"/>
          <w:szCs w:val="20"/>
        </w:rPr>
        <w:t>One</w:t>
      </w:r>
      <w:r w:rsidRPr="00BD61AE">
        <w:rPr>
          <w:sz w:val="20"/>
          <w:szCs w:val="20"/>
        </w:rPr>
        <w:t xml:space="preserve"> player per year can win a memorial award per team.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Plaque presented to the recipient by a member of the family when at all possible or the defensive coordinator.  A $50.00 check will accompany this award.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Name of winner to be engraved on permanent plaque in school trophy case.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15050" cy="12065"/>
                <wp:effectExtent l="0" t="3810" r="0" b="31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02E6B" id="Rectangle 21" o:spid="_x0000_s1026" style="position:absolute;margin-left:1in;margin-top:0;width:481.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MK5gIAADI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815"/>
        </w:tabs>
        <w:rPr>
          <w:sz w:val="20"/>
          <w:szCs w:val="20"/>
        </w:rPr>
      </w:pPr>
      <w:r w:rsidRPr="00BD61AE">
        <w:rPr>
          <w:sz w:val="20"/>
          <w:szCs w:val="20"/>
        </w:rPr>
        <w:tab/>
      </w:r>
    </w:p>
    <w:p w:rsidR="00954377" w:rsidRPr="0030212E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30212E">
        <w:rPr>
          <w:b/>
          <w:sz w:val="32"/>
          <w:szCs w:val="32"/>
          <w:u w:val="single"/>
        </w:rPr>
        <w:t>ROBERT KERR MEMORIAL FOOTBALL AWARD</w:t>
      </w:r>
    </w:p>
    <w:p w:rsidR="00954377" w:rsidRPr="0030212E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30212E">
        <w:rPr>
          <w:b/>
          <w:sz w:val="32"/>
          <w:szCs w:val="32"/>
          <w:u w:val="single"/>
        </w:rPr>
        <w:t>(</w:t>
      </w:r>
      <w:proofErr w:type="gramStart"/>
      <w:r w:rsidRPr="0030212E">
        <w:rPr>
          <w:b/>
          <w:sz w:val="32"/>
          <w:szCs w:val="32"/>
          <w:u w:val="single"/>
        </w:rPr>
        <w:t>established</w:t>
      </w:r>
      <w:proofErr w:type="gramEnd"/>
      <w:r w:rsidRPr="0030212E">
        <w:rPr>
          <w:b/>
          <w:sz w:val="32"/>
          <w:szCs w:val="32"/>
          <w:u w:val="single"/>
        </w:rPr>
        <w:t xml:space="preserve"> in 1960 by Mr. and Mrs. Robert Kerr)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Senior football player.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Exemplify outstanding citizenship traits.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At least "C" average in school work.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Made some meaningful contribution to the football program.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Varsity football coaches nominate.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Senior members of the Monogram Club in good standing will cast secret ballots at the first club meeting after receiving nominations.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</w:r>
      <w:r w:rsidRPr="00BD61AE">
        <w:rPr>
          <w:b/>
          <w:bCs/>
          <w:sz w:val="20"/>
          <w:szCs w:val="20"/>
        </w:rPr>
        <w:t>One</w:t>
      </w:r>
      <w:r w:rsidRPr="00BD61AE">
        <w:rPr>
          <w:sz w:val="20"/>
          <w:szCs w:val="20"/>
        </w:rPr>
        <w:t xml:space="preserve"> player per year can win a memorial award.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 plaque will be presented to the recipient at the Annual Banquet.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Name of winner engraved on trophy which remains in the school trophy case.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15050" cy="12065"/>
                <wp:effectExtent l="0" t="3810" r="0" b="31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3D837" id="Rectangle 20" o:spid="_x0000_s1026" style="position:absolute;margin-left:1in;margin-top:0;width:481.5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DQ5w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815"/>
        </w:tabs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815"/>
        </w:tabs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815"/>
        </w:tabs>
        <w:rPr>
          <w:sz w:val="20"/>
          <w:szCs w:val="20"/>
        </w:rPr>
      </w:pPr>
      <w:r w:rsidRPr="00BD61AE">
        <w:rPr>
          <w:sz w:val="20"/>
          <w:szCs w:val="20"/>
        </w:rPr>
        <w:lastRenderedPageBreak/>
        <w:tab/>
      </w:r>
    </w:p>
    <w:p w:rsidR="00954377" w:rsidRPr="00BD61AE" w:rsidRDefault="00954377" w:rsidP="00954377">
      <w:pPr>
        <w:tabs>
          <w:tab w:val="center" w:pos="4815"/>
        </w:tabs>
        <w:rPr>
          <w:sz w:val="20"/>
          <w:szCs w:val="20"/>
        </w:rPr>
      </w:pPr>
    </w:p>
    <w:p w:rsidR="00954377" w:rsidRPr="0030212E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30212E">
        <w:rPr>
          <w:b/>
          <w:sz w:val="32"/>
          <w:szCs w:val="32"/>
          <w:u w:val="single"/>
        </w:rPr>
        <w:t>TROJAN FOOTBALL TEAM PLAYER AWARD</w:t>
      </w:r>
    </w:p>
    <w:p w:rsidR="00954377" w:rsidRPr="0030212E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30212E">
        <w:rPr>
          <w:b/>
          <w:sz w:val="32"/>
          <w:szCs w:val="32"/>
          <w:u w:val="single"/>
        </w:rPr>
        <w:t>(</w:t>
      </w:r>
      <w:proofErr w:type="gramStart"/>
      <w:r w:rsidRPr="0030212E">
        <w:rPr>
          <w:b/>
          <w:sz w:val="32"/>
          <w:szCs w:val="32"/>
          <w:u w:val="single"/>
        </w:rPr>
        <w:t>established</w:t>
      </w:r>
      <w:proofErr w:type="gramEnd"/>
      <w:r w:rsidRPr="0030212E">
        <w:rPr>
          <w:b/>
          <w:sz w:val="32"/>
          <w:szCs w:val="32"/>
          <w:u w:val="single"/>
        </w:rPr>
        <w:t xml:space="preserve"> 1983)</w:t>
      </w:r>
    </w:p>
    <w:p w:rsidR="00954377" w:rsidRPr="0021564C" w:rsidRDefault="00954377" w:rsidP="00954377">
      <w:pPr>
        <w:jc w:val="center"/>
        <w:rPr>
          <w:b/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Displays team concept.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 xml:space="preserve">Exemplifies </w:t>
      </w:r>
      <w:proofErr w:type="spellStart"/>
      <w:r w:rsidRPr="00BD61AE">
        <w:rPr>
          <w:sz w:val="20"/>
          <w:szCs w:val="20"/>
        </w:rPr>
        <w:t>self sacrifice</w:t>
      </w:r>
      <w:proofErr w:type="spellEnd"/>
      <w:r w:rsidRPr="00BD61AE">
        <w:rPr>
          <w:sz w:val="20"/>
          <w:szCs w:val="20"/>
        </w:rPr>
        <w:t xml:space="preserve"> for the betterment of the team.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Shows dedication to the overall football program.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Puts the team above personal goals.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5.</w:t>
      </w:r>
      <w:r w:rsidRPr="00BD61AE">
        <w:rPr>
          <w:sz w:val="20"/>
          <w:szCs w:val="20"/>
        </w:rPr>
        <w:tab/>
      </w:r>
      <w:proofErr w:type="gramStart"/>
      <w:r w:rsidRPr="00BD61AE">
        <w:rPr>
          <w:sz w:val="20"/>
          <w:szCs w:val="20"/>
        </w:rPr>
        <w:t>Demonstrates</w:t>
      </w:r>
      <w:proofErr w:type="gramEnd"/>
      <w:r w:rsidRPr="00BD61AE">
        <w:rPr>
          <w:sz w:val="20"/>
          <w:szCs w:val="20"/>
        </w:rPr>
        <w:t xml:space="preserve"> the ability to prepare himself mentally and physically during the entire year.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The varsity coaching staff and will make the decision.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Plaque presented to recipient by head football coach at Annual Banquet.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Name of winner to be engraved on a plaque which remains in the school trophy case.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815"/>
        </w:tabs>
        <w:rPr>
          <w:sz w:val="20"/>
          <w:szCs w:val="20"/>
        </w:rPr>
      </w:pPr>
      <w:r w:rsidRPr="00BD61AE">
        <w:rPr>
          <w:sz w:val="20"/>
          <w:szCs w:val="20"/>
        </w:rPr>
        <w:tab/>
      </w:r>
    </w:p>
    <w:p w:rsidR="00954377" w:rsidRPr="00BD61AE" w:rsidRDefault="00954377" w:rsidP="009543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15050" cy="12065"/>
                <wp:effectExtent l="0" t="3810" r="0" b="31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600B5" id="Rectangle 19" o:spid="_x0000_s1026" style="position:absolute;margin-left:1in;margin-top:0;width:481.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5J5w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30212E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30212E">
        <w:rPr>
          <w:b/>
          <w:sz w:val="32"/>
          <w:szCs w:val="32"/>
          <w:u w:val="single"/>
        </w:rPr>
        <w:t>TROJAN FOOTBALL COACHES AWARD</w:t>
      </w:r>
    </w:p>
    <w:p w:rsidR="00954377" w:rsidRPr="0021564C" w:rsidRDefault="00954377" w:rsidP="00954377">
      <w:pPr>
        <w:tabs>
          <w:tab w:val="center" w:pos="4815"/>
        </w:tabs>
        <w:jc w:val="center"/>
        <w:rPr>
          <w:b/>
          <w:sz w:val="20"/>
          <w:szCs w:val="20"/>
        </w:rPr>
      </w:pPr>
      <w:r w:rsidRPr="0030212E">
        <w:rPr>
          <w:b/>
          <w:sz w:val="32"/>
          <w:szCs w:val="32"/>
          <w:u w:val="single"/>
        </w:rPr>
        <w:t>(</w:t>
      </w:r>
      <w:proofErr w:type="gramStart"/>
      <w:r w:rsidRPr="0030212E">
        <w:rPr>
          <w:b/>
          <w:sz w:val="32"/>
          <w:szCs w:val="32"/>
          <w:u w:val="single"/>
        </w:rPr>
        <w:t>established</w:t>
      </w:r>
      <w:proofErr w:type="gramEnd"/>
      <w:r w:rsidRPr="0030212E">
        <w:rPr>
          <w:b/>
          <w:sz w:val="32"/>
          <w:szCs w:val="32"/>
          <w:u w:val="single"/>
        </w:rPr>
        <w:t xml:space="preserve"> 2000)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Senior football player.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“C” Average in school.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 xml:space="preserve">May or may not have played Junior or </w:t>
      </w:r>
      <w:proofErr w:type="gramStart"/>
      <w:r w:rsidRPr="00BD61AE">
        <w:rPr>
          <w:sz w:val="20"/>
          <w:szCs w:val="20"/>
        </w:rPr>
        <w:t>Sophomore</w:t>
      </w:r>
      <w:proofErr w:type="gramEnd"/>
      <w:r w:rsidRPr="00BD61AE">
        <w:rPr>
          <w:sz w:val="20"/>
          <w:szCs w:val="20"/>
        </w:rPr>
        <w:t xml:space="preserve"> year.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Unexpected positive contribution to program on and/or off field.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5.</w:t>
      </w:r>
      <w:r w:rsidRPr="00BD61AE">
        <w:rPr>
          <w:sz w:val="20"/>
          <w:szCs w:val="20"/>
        </w:rPr>
        <w:tab/>
        <w:t>Strives for excellence.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Entire football coaching staff will meet and discuss candidates.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Method of votes established by the head coach.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Plaque presented to recipient at the annual football banquet.</w:t>
      </w:r>
    </w:p>
    <w:p w:rsidR="00954377" w:rsidRPr="00BD61AE" w:rsidRDefault="00954377" w:rsidP="0025676F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Name of winner to be engraved on a plaque which remains in the school.</w:t>
      </w:r>
    </w:p>
    <w:p w:rsidR="00954377" w:rsidRPr="00BD61AE" w:rsidRDefault="00954377" w:rsidP="00954377">
      <w:pPr>
        <w:tabs>
          <w:tab w:val="center" w:pos="4815"/>
        </w:tabs>
        <w:rPr>
          <w:sz w:val="20"/>
          <w:szCs w:val="20"/>
        </w:rPr>
      </w:pPr>
      <w:r w:rsidRPr="00BD61AE">
        <w:rPr>
          <w:sz w:val="20"/>
          <w:szCs w:val="20"/>
        </w:rPr>
        <w:tab/>
      </w:r>
    </w:p>
    <w:p w:rsidR="00954377" w:rsidRPr="00BD61AE" w:rsidRDefault="00954377" w:rsidP="009543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15050" cy="12065"/>
                <wp:effectExtent l="0" t="0" r="0" b="6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32352" id="Rectangle 18" o:spid="_x0000_s1026" style="position:absolute;margin-left:1in;margin-top:0;width:481.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2T5w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ind w:firstLine="720"/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F21118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F21118">
        <w:rPr>
          <w:b/>
          <w:sz w:val="32"/>
          <w:szCs w:val="32"/>
          <w:u w:val="single"/>
        </w:rPr>
        <w:t>HARRY O. BAUMGARDNER MEMORIAL AWARD</w:t>
      </w:r>
    </w:p>
    <w:p w:rsidR="00954377" w:rsidRPr="00F21118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F21118">
        <w:rPr>
          <w:b/>
          <w:sz w:val="32"/>
          <w:szCs w:val="32"/>
          <w:u w:val="single"/>
        </w:rPr>
        <w:t>SCHOLASTIC AND GOLFING ACHIEVEMENT</w:t>
      </w:r>
    </w:p>
    <w:p w:rsidR="00954377" w:rsidRPr="00F21118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F21118">
        <w:rPr>
          <w:b/>
          <w:sz w:val="32"/>
          <w:szCs w:val="32"/>
          <w:u w:val="single"/>
        </w:rPr>
        <w:t>(</w:t>
      </w:r>
      <w:proofErr w:type="gramStart"/>
      <w:r w:rsidRPr="00F21118">
        <w:rPr>
          <w:b/>
          <w:sz w:val="32"/>
          <w:szCs w:val="32"/>
          <w:u w:val="single"/>
        </w:rPr>
        <w:t>established  1975</w:t>
      </w:r>
      <w:proofErr w:type="gramEnd"/>
      <w:r w:rsidRPr="00F21118">
        <w:rPr>
          <w:b/>
          <w:sz w:val="32"/>
          <w:szCs w:val="32"/>
          <w:u w:val="single"/>
        </w:rPr>
        <w:t>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2160" w:hanging="216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Scholastic -</w:t>
      </w:r>
      <w:r w:rsidRPr="00BD61AE">
        <w:rPr>
          <w:sz w:val="20"/>
          <w:szCs w:val="20"/>
        </w:rPr>
        <w:tab/>
        <w:t>Average at the end of the first semester.  (Courses to be excluded are Physical Education and Drivers Education.)  Must be "C" average or higher.  Rating will be done on a 5, 4, 3, 2, 1 point system with 5 being the highest.  Grades will be obtained from students' permanent record cards.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2160" w:hanging="216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Athletic -</w:t>
      </w:r>
      <w:r w:rsidRPr="00BD61AE">
        <w:rPr>
          <w:sz w:val="20"/>
          <w:szCs w:val="20"/>
        </w:rPr>
        <w:tab/>
        <w:t>Golf average (no handicap) at the end of the regularly scheduled season which will mean after the last regularly scheduled match.  Method of evaluation will also be on a 5, 4, 3, 2, 1 point system with the golfer having the best average getting 5 points, 4 points, etc.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2160" w:hanging="216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Character -</w:t>
      </w:r>
      <w:r w:rsidRPr="00BD61AE">
        <w:rPr>
          <w:sz w:val="20"/>
          <w:szCs w:val="20"/>
        </w:rPr>
        <w:tab/>
        <w:t>Each candidate will be rated by the golf coach in leadership, desire to play, personality, and sportsmanship.  A rating of 5 will be given to the person who displays these traits the best, a 4 will be given to the second best, etc.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 xml:space="preserve">The head coach will then total the points in the three categories.  The golfer who has the highest point total will be the awardee for that year.  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The recipient will be presented with plaque at the Annual Golf Banquet.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NOTE:</w:t>
      </w:r>
      <w:r w:rsidRPr="00BD61AE">
        <w:rPr>
          <w:sz w:val="20"/>
          <w:szCs w:val="20"/>
        </w:rPr>
        <w:tab/>
        <w:t>If there are only four golfers which qualify for the award, then all evaluating will be done on a four point system.  If there are six candidates, the evaluations will be based on a six point system.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6F512" id="Rectangle 17" o:spid="_x0000_s1026" style="position:absolute;margin-left:67.5pt;margin-top:0;width:486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Nt5g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tabs>
          <w:tab w:val="center" w:pos="4860"/>
        </w:tabs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860"/>
        </w:tabs>
        <w:rPr>
          <w:sz w:val="20"/>
          <w:szCs w:val="20"/>
        </w:rPr>
      </w:pPr>
    </w:p>
    <w:p w:rsidR="00954377" w:rsidRPr="00F21118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F21118">
        <w:rPr>
          <w:b/>
          <w:sz w:val="32"/>
          <w:szCs w:val="32"/>
          <w:u w:val="single"/>
        </w:rPr>
        <w:t>MOST VALUABLE GOLFER AWARD</w:t>
      </w:r>
    </w:p>
    <w:p w:rsidR="00954377" w:rsidRPr="00F21118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F21118">
        <w:rPr>
          <w:b/>
          <w:sz w:val="32"/>
          <w:szCs w:val="32"/>
          <w:u w:val="single"/>
        </w:rPr>
        <w:t>(</w:t>
      </w:r>
      <w:proofErr w:type="gramStart"/>
      <w:r w:rsidRPr="00F21118">
        <w:rPr>
          <w:b/>
          <w:sz w:val="32"/>
          <w:szCs w:val="32"/>
          <w:u w:val="single"/>
        </w:rPr>
        <w:t>established</w:t>
      </w:r>
      <w:proofErr w:type="gramEnd"/>
      <w:r w:rsidRPr="00F21118">
        <w:rPr>
          <w:b/>
          <w:sz w:val="32"/>
          <w:szCs w:val="32"/>
          <w:u w:val="single"/>
        </w:rPr>
        <w:t xml:space="preserve"> 1977)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Presented annually to the most valuable golfer.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Consideration given to:  average scores during course of the season, dedication to the game, improvement shown during season, and match points received during the season.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Golf coach and team members make the selection.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Coach is responsible for developing procedures.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25676F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Plaque presented by golf coach at the Annual Golf Banquet.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231B2" id="Rectangle 16" o:spid="_x0000_s1026" style="position:absolute;margin-left:67.5pt;margin-top:0;width:486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860"/>
        </w:tabs>
        <w:rPr>
          <w:sz w:val="20"/>
          <w:szCs w:val="20"/>
        </w:rPr>
      </w:pPr>
    </w:p>
    <w:p w:rsidR="00954377" w:rsidRPr="00BD61AE" w:rsidRDefault="00954377" w:rsidP="00954377">
      <w:pPr>
        <w:tabs>
          <w:tab w:val="center" w:pos="4860"/>
        </w:tabs>
        <w:rPr>
          <w:sz w:val="20"/>
          <w:szCs w:val="20"/>
        </w:rPr>
      </w:pPr>
    </w:p>
    <w:p w:rsidR="00954377" w:rsidRPr="00B00AA9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B00AA9">
        <w:rPr>
          <w:b/>
          <w:sz w:val="32"/>
          <w:szCs w:val="32"/>
          <w:u w:val="single"/>
        </w:rPr>
        <w:lastRenderedPageBreak/>
        <w:t>DERRY AREA SOFTBALL MOST VALUABLE PLAYER AWARD</w:t>
      </w:r>
    </w:p>
    <w:p w:rsidR="00954377" w:rsidRPr="0021564C" w:rsidRDefault="00954377" w:rsidP="00954377">
      <w:pPr>
        <w:tabs>
          <w:tab w:val="center" w:pos="4860"/>
        </w:tabs>
        <w:jc w:val="center"/>
        <w:rPr>
          <w:b/>
          <w:sz w:val="20"/>
          <w:szCs w:val="20"/>
        </w:rPr>
      </w:pPr>
      <w:r w:rsidRPr="00B00AA9">
        <w:rPr>
          <w:b/>
          <w:sz w:val="32"/>
          <w:szCs w:val="32"/>
          <w:u w:val="single"/>
        </w:rPr>
        <w:t>(</w:t>
      </w:r>
      <w:proofErr w:type="gramStart"/>
      <w:r w:rsidRPr="00B00AA9">
        <w:rPr>
          <w:b/>
          <w:sz w:val="32"/>
          <w:szCs w:val="32"/>
          <w:u w:val="single"/>
        </w:rPr>
        <w:t>established</w:t>
      </w:r>
      <w:proofErr w:type="gramEnd"/>
      <w:r w:rsidRPr="00B00AA9">
        <w:rPr>
          <w:b/>
          <w:sz w:val="32"/>
          <w:szCs w:val="32"/>
          <w:u w:val="single"/>
        </w:rPr>
        <w:t xml:space="preserve"> 1995)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Presented annually to the Varsity player who has contributed the most to the success of the softball team.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Consideration given to:  complete offensive and defensive statistics, dedication to the team, leadership qualities, sportsmanship, and all around playing ability.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To be eligible, a player must have played in at least 1/2 of the total innings played by the team.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 list of eligible athletes will be compiled by the coaches.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Each member of the Varsity Softball Team and the Coaching Staff will cast a vote for the MVP Award following the completion of the season.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 plaque will be presented to the winner of the MVP Award at the Annual Softball Banquet.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A plaque will be displayed in the High School trophy case.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ABBAE" id="Rectangle 15" o:spid="_x0000_s1026" style="position:absolute;margin-left:67.5pt;margin-top:0;width:486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UD5wIAADI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25676F" w:rsidRDefault="0025676F" w:rsidP="00954377">
      <w:pPr>
        <w:jc w:val="center"/>
        <w:rPr>
          <w:b/>
          <w:sz w:val="32"/>
          <w:szCs w:val="32"/>
          <w:u w:val="single"/>
        </w:rPr>
      </w:pPr>
    </w:p>
    <w:p w:rsidR="00954377" w:rsidRPr="00B00AA9" w:rsidRDefault="00954377" w:rsidP="00954377">
      <w:pPr>
        <w:jc w:val="center"/>
        <w:rPr>
          <w:b/>
          <w:sz w:val="32"/>
          <w:szCs w:val="32"/>
          <w:u w:val="single"/>
        </w:rPr>
      </w:pPr>
      <w:r w:rsidRPr="00B00AA9">
        <w:rPr>
          <w:b/>
          <w:sz w:val="32"/>
          <w:szCs w:val="32"/>
          <w:u w:val="single"/>
        </w:rPr>
        <w:t>SOFTBALL AWARDS</w:t>
      </w: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rPr>
          <w:b/>
          <w:sz w:val="20"/>
          <w:szCs w:val="20"/>
          <w:u w:val="single"/>
        </w:rPr>
      </w:pPr>
      <w:r w:rsidRPr="00BD61AE">
        <w:rPr>
          <w:b/>
          <w:sz w:val="20"/>
          <w:szCs w:val="20"/>
          <w:u w:val="single"/>
        </w:rPr>
        <w:t>DEFENSIVE MVP</w:t>
      </w:r>
    </w:p>
    <w:p w:rsidR="00954377" w:rsidRPr="00BD61AE" w:rsidRDefault="00954377" w:rsidP="00954377">
      <w:pPr>
        <w:rPr>
          <w:b/>
          <w:sz w:val="20"/>
          <w:szCs w:val="20"/>
          <w:u w:val="single"/>
        </w:rPr>
      </w:pPr>
    </w:p>
    <w:p w:rsidR="00954377" w:rsidRDefault="00954377" w:rsidP="00954377">
      <w:pPr>
        <w:rPr>
          <w:b/>
          <w:sz w:val="20"/>
          <w:szCs w:val="20"/>
          <w:u w:val="single"/>
        </w:rPr>
      </w:pPr>
      <w:r w:rsidRPr="00BD61AE">
        <w:rPr>
          <w:b/>
          <w:sz w:val="20"/>
          <w:szCs w:val="20"/>
          <w:u w:val="single"/>
        </w:rPr>
        <w:t>OFFENSIVE MVP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25676F" w:rsidRDefault="00954377" w:rsidP="00954377">
      <w:pPr>
        <w:tabs>
          <w:tab w:val="center" w:pos="4815"/>
        </w:tabs>
        <w:rPr>
          <w:sz w:val="20"/>
          <w:szCs w:val="20"/>
        </w:rPr>
      </w:pPr>
      <w:r w:rsidRPr="00BD61AE">
        <w:rPr>
          <w:sz w:val="20"/>
          <w:szCs w:val="20"/>
        </w:rPr>
        <w:tab/>
      </w:r>
      <w:r w:rsidR="0025676F">
        <w:rPr>
          <w:sz w:val="20"/>
          <w:szCs w:val="20"/>
        </w:rPr>
        <w:t>---------------------------------------------------------------------------------------------------------------------------------------</w:t>
      </w:r>
    </w:p>
    <w:p w:rsidR="0025676F" w:rsidRDefault="0025676F" w:rsidP="00954377">
      <w:pPr>
        <w:tabs>
          <w:tab w:val="center" w:pos="4815"/>
        </w:tabs>
        <w:rPr>
          <w:sz w:val="20"/>
          <w:szCs w:val="20"/>
        </w:rPr>
      </w:pPr>
    </w:p>
    <w:p w:rsidR="00954377" w:rsidRPr="00B00AA9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B00AA9">
        <w:rPr>
          <w:b/>
          <w:sz w:val="32"/>
          <w:szCs w:val="32"/>
          <w:u w:val="single"/>
        </w:rPr>
        <w:t>PASKOVITCH SOCCER AWARD</w:t>
      </w:r>
    </w:p>
    <w:p w:rsidR="00954377" w:rsidRPr="00B00AA9" w:rsidRDefault="00954377" w:rsidP="00954377">
      <w:pPr>
        <w:tabs>
          <w:tab w:val="center" w:pos="4860"/>
        </w:tabs>
        <w:jc w:val="center"/>
        <w:rPr>
          <w:sz w:val="32"/>
          <w:szCs w:val="32"/>
          <w:u w:val="single"/>
        </w:rPr>
      </w:pPr>
      <w:r w:rsidRPr="00B00AA9">
        <w:rPr>
          <w:b/>
          <w:sz w:val="32"/>
          <w:szCs w:val="32"/>
          <w:u w:val="single"/>
        </w:rPr>
        <w:t>(</w:t>
      </w:r>
      <w:proofErr w:type="gramStart"/>
      <w:r w:rsidRPr="00B00AA9">
        <w:rPr>
          <w:b/>
          <w:sz w:val="32"/>
          <w:szCs w:val="32"/>
          <w:u w:val="single"/>
        </w:rPr>
        <w:t>established</w:t>
      </w:r>
      <w:proofErr w:type="gramEnd"/>
      <w:r w:rsidRPr="00B00AA9">
        <w:rPr>
          <w:b/>
          <w:sz w:val="32"/>
          <w:szCs w:val="32"/>
          <w:u w:val="single"/>
        </w:rPr>
        <w:t xml:space="preserve"> in 1990)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Displays team leadership.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Cooperation with coaches and teammates.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Dedicated to the game.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Willingness to sacrifice.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5.</w:t>
      </w:r>
      <w:r w:rsidRPr="00BD61AE">
        <w:rPr>
          <w:sz w:val="20"/>
          <w:szCs w:val="20"/>
        </w:rPr>
        <w:tab/>
        <w:t>Displays good character on and off the field.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Coaching staff will nominate team members at end of season.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Team members will vote on nominees.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Head coach will determine winner if there is a tie.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 plaque will be presented to winner at end of season banquet or annual awards assembly.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The name of the recipient will be engraved on a plaque to be displayed permanently in the High School.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635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F4678" id="Rectangle 14" o:spid="_x0000_s1026" style="position:absolute;margin-left:67.5pt;margin-top:0;width:486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bZ5g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00AA9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="00954377" w:rsidRPr="00B00AA9">
        <w:rPr>
          <w:b/>
          <w:sz w:val="32"/>
          <w:szCs w:val="32"/>
          <w:u w:val="single"/>
        </w:rPr>
        <w:t>ALE/FEMALE HIGH POINT SWIMMER AWARD</w:t>
      </w:r>
    </w:p>
    <w:p w:rsidR="00954377" w:rsidRPr="00B00AA9" w:rsidRDefault="00954377" w:rsidP="00954377">
      <w:pPr>
        <w:tabs>
          <w:tab w:val="center" w:pos="4860"/>
        </w:tabs>
        <w:jc w:val="center"/>
        <w:rPr>
          <w:sz w:val="32"/>
          <w:szCs w:val="32"/>
          <w:u w:val="single"/>
        </w:rPr>
      </w:pPr>
      <w:r w:rsidRPr="00B00AA9">
        <w:rPr>
          <w:b/>
          <w:sz w:val="32"/>
          <w:szCs w:val="32"/>
          <w:u w:val="single"/>
        </w:rPr>
        <w:t>(</w:t>
      </w:r>
      <w:proofErr w:type="gramStart"/>
      <w:r w:rsidRPr="00B00AA9">
        <w:rPr>
          <w:b/>
          <w:sz w:val="32"/>
          <w:szCs w:val="32"/>
          <w:u w:val="single"/>
        </w:rPr>
        <w:t>established</w:t>
      </w:r>
      <w:proofErr w:type="gramEnd"/>
      <w:r w:rsidRPr="00B00AA9">
        <w:rPr>
          <w:b/>
          <w:sz w:val="32"/>
          <w:szCs w:val="32"/>
          <w:u w:val="single"/>
        </w:rPr>
        <w:t xml:space="preserve"> 1994)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Top male/female scorers on the team (Freshman-Senior).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Must remain eligible throughout competitive season.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Based on total accumulation of points throughout each season.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Any senior winning the "Outstanding Senior Swimmer Award" will not be eligible for this award, the next highest scorer on the team will be declared the winner.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 plaque will be presented to the winner at the Annual Swimming Banquet.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Name will be placed on a permanent plaque in school trophy case.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635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B25BE" id="Rectangle 13" o:spid="_x0000_s1026" style="position:absolute;margin-left:67.5pt;margin-top:0;width:486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6w5g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00AA9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B00AA9">
        <w:rPr>
          <w:b/>
          <w:sz w:val="32"/>
          <w:szCs w:val="32"/>
          <w:u w:val="single"/>
        </w:rPr>
        <w:t>OUTSTANDING MALE/FEMALE SENIOR SWIMMER</w:t>
      </w:r>
    </w:p>
    <w:p w:rsidR="00954377" w:rsidRPr="00B00AA9" w:rsidRDefault="00954377" w:rsidP="00954377">
      <w:pPr>
        <w:tabs>
          <w:tab w:val="center" w:pos="4860"/>
        </w:tabs>
        <w:jc w:val="center"/>
        <w:rPr>
          <w:sz w:val="32"/>
          <w:szCs w:val="32"/>
          <w:u w:val="single"/>
        </w:rPr>
      </w:pPr>
      <w:r w:rsidRPr="00B00AA9">
        <w:rPr>
          <w:b/>
          <w:sz w:val="32"/>
          <w:szCs w:val="32"/>
          <w:u w:val="single"/>
        </w:rPr>
        <w:t>(</w:t>
      </w:r>
      <w:proofErr w:type="gramStart"/>
      <w:r w:rsidRPr="00B00AA9">
        <w:rPr>
          <w:b/>
          <w:sz w:val="32"/>
          <w:szCs w:val="32"/>
          <w:u w:val="single"/>
        </w:rPr>
        <w:t>established</w:t>
      </w:r>
      <w:proofErr w:type="gramEnd"/>
      <w:r w:rsidRPr="00B00AA9">
        <w:rPr>
          <w:b/>
          <w:sz w:val="32"/>
          <w:szCs w:val="32"/>
          <w:u w:val="single"/>
        </w:rPr>
        <w:t xml:space="preserve"> 1994)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Top male/female senior scorer in combined diving, individual and relay events.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Must not appear on the ineligible list during the season.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A time drop of two (2) seconds or more in at least one (1) event.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Show dedication to team and coaches.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The coaching staff will be responsible for making the selection.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 plaque will be presented to the winner at the Annual Swimming Banquet.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Name will be placed on a permanent plaque in school trophy case.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635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94741" id="Rectangle 12" o:spid="_x0000_s1026" style="position:absolute;margin-left:67.5pt;margin-top:0;width:486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1q5g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00AA9" w:rsidRDefault="00954377" w:rsidP="00954377">
      <w:pPr>
        <w:tabs>
          <w:tab w:val="center" w:pos="4860"/>
        </w:tabs>
        <w:jc w:val="center"/>
        <w:rPr>
          <w:b/>
          <w:bCs/>
          <w:sz w:val="32"/>
          <w:szCs w:val="32"/>
          <w:u w:val="single"/>
        </w:rPr>
      </w:pPr>
      <w:r w:rsidRPr="00B00AA9">
        <w:rPr>
          <w:b/>
          <w:bCs/>
          <w:sz w:val="32"/>
          <w:szCs w:val="32"/>
          <w:u w:val="single"/>
        </w:rPr>
        <w:lastRenderedPageBreak/>
        <w:t>DIVING - 200 PT. CLUB/300 PT. CLUB</w:t>
      </w:r>
    </w:p>
    <w:p w:rsidR="00954377" w:rsidRPr="00BD61AE" w:rsidRDefault="00954377" w:rsidP="0025676F">
      <w:pPr>
        <w:tabs>
          <w:tab w:val="center" w:pos="4860"/>
        </w:tabs>
        <w:jc w:val="center"/>
        <w:rPr>
          <w:sz w:val="20"/>
          <w:szCs w:val="20"/>
        </w:rPr>
      </w:pPr>
      <w:r w:rsidRPr="00B00AA9">
        <w:rPr>
          <w:b/>
          <w:sz w:val="32"/>
          <w:szCs w:val="32"/>
          <w:u w:val="single"/>
        </w:rPr>
        <w:t>(</w:t>
      </w:r>
      <w:proofErr w:type="gramStart"/>
      <w:r w:rsidRPr="00B00AA9">
        <w:rPr>
          <w:b/>
          <w:sz w:val="32"/>
          <w:szCs w:val="32"/>
          <w:u w:val="single"/>
        </w:rPr>
        <w:t>established</w:t>
      </w:r>
      <w:proofErr w:type="gramEnd"/>
      <w:r w:rsidRPr="00B00AA9">
        <w:rPr>
          <w:b/>
          <w:sz w:val="32"/>
          <w:szCs w:val="32"/>
          <w:u w:val="single"/>
        </w:rPr>
        <w:t xml:space="preserve"> 1998)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Diver must score a minimum of 200 points in a six dive, three judge competition as outlined by National Federation Rules.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Must be in 9th through 12th grade.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Must meet all PIAA eligibility requirements.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Must be a member of the swimming/diving team at conclusion of season.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Using above criteria the head coach will submit all eligible divers to athletic department at end of season.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tabs>
          <w:tab w:val="left" w:pos="-1440"/>
        </w:tabs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Divers will receive a plaque from the parents club.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Name of all award recipients will be placed on a special banner in the natatorium.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635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EB61" id="Rectangle 11" o:spid="_x0000_s1026" style="position:absolute;margin-left:67.5pt;margin-top:0;width:486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je5Q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Default="00954377" w:rsidP="00954377">
      <w:pPr>
        <w:jc w:val="center"/>
        <w:rPr>
          <w:b/>
          <w:sz w:val="20"/>
          <w:szCs w:val="20"/>
          <w:u w:val="single"/>
        </w:rPr>
      </w:pPr>
    </w:p>
    <w:p w:rsidR="00954377" w:rsidRPr="00B72B18" w:rsidRDefault="00954377" w:rsidP="00954377">
      <w:pPr>
        <w:jc w:val="center"/>
        <w:rPr>
          <w:b/>
          <w:sz w:val="32"/>
          <w:szCs w:val="32"/>
          <w:u w:val="single"/>
        </w:rPr>
      </w:pPr>
      <w:r w:rsidRPr="00B72B18">
        <w:rPr>
          <w:b/>
          <w:sz w:val="32"/>
          <w:szCs w:val="32"/>
          <w:u w:val="single"/>
        </w:rPr>
        <w:t>GIRLS TENNIS AWARDS</w:t>
      </w:r>
    </w:p>
    <w:p w:rsidR="00954377" w:rsidRPr="00B72B18" w:rsidRDefault="00954377" w:rsidP="00954377">
      <w:pPr>
        <w:jc w:val="center"/>
        <w:rPr>
          <w:b/>
          <w:sz w:val="32"/>
          <w:szCs w:val="32"/>
          <w:u w:val="single"/>
        </w:rPr>
      </w:pPr>
      <w:r w:rsidRPr="00B72B18">
        <w:rPr>
          <w:b/>
          <w:sz w:val="32"/>
          <w:szCs w:val="32"/>
          <w:u w:val="single"/>
        </w:rPr>
        <w:t>(</w:t>
      </w:r>
      <w:proofErr w:type="gramStart"/>
      <w:r w:rsidRPr="00B72B18">
        <w:rPr>
          <w:b/>
          <w:sz w:val="32"/>
          <w:szCs w:val="32"/>
          <w:u w:val="single"/>
        </w:rPr>
        <w:t>established</w:t>
      </w:r>
      <w:proofErr w:type="gramEnd"/>
      <w:r w:rsidRPr="00B72B18">
        <w:rPr>
          <w:b/>
          <w:sz w:val="32"/>
          <w:szCs w:val="32"/>
          <w:u w:val="single"/>
        </w:rPr>
        <w:t xml:space="preserve"> in 2006)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Most Improved Player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Default="00954377" w:rsidP="00954377">
      <w:pPr>
        <w:rPr>
          <w:b/>
          <w:sz w:val="20"/>
          <w:szCs w:val="20"/>
          <w:u w:val="single"/>
        </w:rPr>
      </w:pPr>
      <w:r w:rsidRPr="00BD61AE">
        <w:rPr>
          <w:b/>
          <w:sz w:val="20"/>
          <w:szCs w:val="20"/>
          <w:u w:val="single"/>
        </w:rPr>
        <w:t>Outstanding New Player</w:t>
      </w:r>
      <w:r w:rsidRPr="00BD61AE">
        <w:rPr>
          <w:sz w:val="20"/>
          <w:szCs w:val="20"/>
        </w:rPr>
        <w:br/>
      </w:r>
      <w:r w:rsidRPr="00BD61AE">
        <w:rPr>
          <w:sz w:val="20"/>
          <w:szCs w:val="20"/>
        </w:rPr>
        <w:br/>
      </w:r>
      <w:r w:rsidRPr="00BD61AE">
        <w:rPr>
          <w:b/>
          <w:sz w:val="20"/>
          <w:szCs w:val="20"/>
          <w:u w:val="single"/>
        </w:rPr>
        <w:t>Coach’s Ace</w:t>
      </w:r>
      <w:r w:rsidRPr="00BD61AE">
        <w:rPr>
          <w:sz w:val="20"/>
          <w:szCs w:val="20"/>
        </w:rPr>
        <w:br/>
      </w:r>
      <w:r w:rsidRPr="00BD61AE">
        <w:rPr>
          <w:sz w:val="20"/>
          <w:szCs w:val="20"/>
        </w:rPr>
        <w:br/>
      </w:r>
      <w:r w:rsidRPr="00BD61AE">
        <w:rPr>
          <w:b/>
          <w:sz w:val="20"/>
          <w:szCs w:val="20"/>
          <w:u w:val="single"/>
        </w:rPr>
        <w:t>Four Aces Award</w:t>
      </w:r>
      <w:r w:rsidRPr="00BD61AE">
        <w:rPr>
          <w:sz w:val="20"/>
          <w:szCs w:val="20"/>
        </w:rPr>
        <w:br/>
      </w:r>
      <w:r w:rsidRPr="00BD61AE">
        <w:rPr>
          <w:sz w:val="20"/>
          <w:szCs w:val="20"/>
        </w:rPr>
        <w:br/>
      </w:r>
      <w:r w:rsidRPr="00BD61AE">
        <w:rPr>
          <w:b/>
          <w:sz w:val="20"/>
          <w:szCs w:val="20"/>
          <w:u w:val="single"/>
        </w:rPr>
        <w:t>Outstanding Player</w:t>
      </w:r>
    </w:p>
    <w:p w:rsidR="0025676F" w:rsidRPr="00BD61AE" w:rsidRDefault="0025676F" w:rsidP="00954377">
      <w:pPr>
        <w:pBdr>
          <w:bottom w:val="single" w:sz="6" w:space="1" w:color="auto"/>
        </w:pBdr>
        <w:rPr>
          <w:sz w:val="20"/>
          <w:szCs w:val="20"/>
        </w:rPr>
      </w:pPr>
    </w:p>
    <w:p w:rsidR="0025676F" w:rsidRDefault="0025676F" w:rsidP="00954377">
      <w:pPr>
        <w:jc w:val="center"/>
        <w:rPr>
          <w:b/>
          <w:sz w:val="32"/>
          <w:szCs w:val="32"/>
          <w:u w:val="single"/>
        </w:rPr>
      </w:pPr>
    </w:p>
    <w:p w:rsidR="00954377" w:rsidRPr="00B72B18" w:rsidRDefault="00954377" w:rsidP="00954377">
      <w:pPr>
        <w:jc w:val="center"/>
        <w:rPr>
          <w:b/>
          <w:sz w:val="32"/>
          <w:szCs w:val="32"/>
          <w:u w:val="single"/>
        </w:rPr>
      </w:pPr>
      <w:r w:rsidRPr="00B72B18">
        <w:rPr>
          <w:b/>
          <w:sz w:val="32"/>
          <w:szCs w:val="32"/>
          <w:u w:val="single"/>
        </w:rPr>
        <w:t>TRACK AWARDS</w:t>
      </w: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FRESHMAN MVP FIELD</w:t>
      </w:r>
    </w:p>
    <w:p w:rsidR="0025676F" w:rsidRDefault="0025676F" w:rsidP="00954377">
      <w:pPr>
        <w:rPr>
          <w:b/>
          <w:sz w:val="20"/>
          <w:szCs w:val="20"/>
          <w:u w:val="single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FRESHMAN MVP TRACK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SOPHOMORE MVP FIELD</w:t>
      </w:r>
    </w:p>
    <w:p w:rsidR="00954377" w:rsidRPr="00BD61AE" w:rsidRDefault="00954377" w:rsidP="00954377">
      <w:pPr>
        <w:rPr>
          <w:b/>
          <w:sz w:val="20"/>
          <w:szCs w:val="20"/>
          <w:u w:val="single"/>
        </w:rPr>
      </w:pPr>
    </w:p>
    <w:p w:rsidR="0025676F" w:rsidRPr="00BD61AE" w:rsidRDefault="00954377" w:rsidP="00954377">
      <w:pPr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SOPHOMORE MVP TRACK</w:t>
      </w:r>
    </w:p>
    <w:p w:rsidR="00954377" w:rsidRPr="00BD61AE" w:rsidRDefault="00954377" w:rsidP="00954377">
      <w:pPr>
        <w:rPr>
          <w:sz w:val="20"/>
          <w:szCs w:val="20"/>
        </w:rPr>
      </w:pPr>
    </w:p>
    <w:p w:rsidR="0025676F" w:rsidRPr="00BD61AE" w:rsidRDefault="00954377" w:rsidP="00954377">
      <w:pPr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JUNIOR MVP FIELD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b/>
          <w:sz w:val="20"/>
          <w:szCs w:val="20"/>
          <w:u w:val="single"/>
        </w:rPr>
      </w:pPr>
      <w:r w:rsidRPr="00BD61AE">
        <w:rPr>
          <w:b/>
          <w:sz w:val="20"/>
          <w:szCs w:val="20"/>
          <w:u w:val="single"/>
        </w:rPr>
        <w:t>JUNIOR MVP TRACK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UNDERCLASSMAN</w:t>
      </w:r>
      <w:r w:rsidRPr="00BD61AE">
        <w:rPr>
          <w:b/>
          <w:sz w:val="20"/>
          <w:szCs w:val="20"/>
          <w:u w:val="single"/>
        </w:rPr>
        <w:t xml:space="preserve"> MVP FIELD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UNDERCLASSMAN</w:t>
      </w:r>
      <w:r w:rsidRPr="00BD61AE">
        <w:rPr>
          <w:b/>
          <w:sz w:val="20"/>
          <w:szCs w:val="20"/>
          <w:u w:val="single"/>
        </w:rPr>
        <w:t xml:space="preserve"> MVP TRACK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SENIOR MVP FIELD</w:t>
      </w:r>
    </w:p>
    <w:p w:rsidR="00954377" w:rsidRPr="00BD61AE" w:rsidRDefault="00954377" w:rsidP="00954377">
      <w:pPr>
        <w:rPr>
          <w:b/>
          <w:sz w:val="20"/>
          <w:szCs w:val="20"/>
          <w:u w:val="single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b/>
          <w:sz w:val="20"/>
          <w:szCs w:val="20"/>
          <w:u w:val="single"/>
        </w:rPr>
        <w:t>SENIOR MVP TRACK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b/>
          <w:sz w:val="20"/>
          <w:szCs w:val="20"/>
          <w:u w:val="single"/>
        </w:rPr>
      </w:pPr>
      <w:r w:rsidRPr="00BD61AE">
        <w:rPr>
          <w:b/>
          <w:sz w:val="20"/>
          <w:szCs w:val="20"/>
          <w:u w:val="single"/>
        </w:rPr>
        <w:t>PIAA TRACK PARTICIPANTS</w:t>
      </w:r>
    </w:p>
    <w:p w:rsidR="00954377" w:rsidRPr="00B72B18" w:rsidRDefault="00954377" w:rsidP="00954377">
      <w:pPr>
        <w:jc w:val="center"/>
        <w:rPr>
          <w:b/>
          <w:sz w:val="32"/>
          <w:szCs w:val="32"/>
          <w:u w:val="single"/>
        </w:rPr>
      </w:pPr>
      <w:r w:rsidRPr="00B72B18">
        <w:rPr>
          <w:b/>
          <w:sz w:val="32"/>
          <w:szCs w:val="32"/>
          <w:u w:val="single"/>
        </w:rPr>
        <w:lastRenderedPageBreak/>
        <w:t>BILL LIVINGSTON ACHIEVEMENT AWARD</w:t>
      </w:r>
    </w:p>
    <w:p w:rsidR="00954377" w:rsidRPr="00B72B18" w:rsidRDefault="00954377" w:rsidP="00954377">
      <w:pPr>
        <w:jc w:val="center"/>
        <w:rPr>
          <w:b/>
          <w:sz w:val="32"/>
          <w:szCs w:val="32"/>
          <w:u w:val="single"/>
        </w:rPr>
      </w:pPr>
      <w:r w:rsidRPr="00B72B18">
        <w:rPr>
          <w:b/>
          <w:sz w:val="32"/>
          <w:szCs w:val="32"/>
          <w:u w:val="single"/>
        </w:rPr>
        <w:t>(</w:t>
      </w:r>
      <w:proofErr w:type="gramStart"/>
      <w:r w:rsidRPr="00B72B18">
        <w:rPr>
          <w:b/>
          <w:sz w:val="32"/>
          <w:szCs w:val="32"/>
          <w:u w:val="single"/>
        </w:rPr>
        <w:t>established</w:t>
      </w:r>
      <w:proofErr w:type="gramEnd"/>
      <w:r w:rsidRPr="00B72B18">
        <w:rPr>
          <w:b/>
          <w:sz w:val="32"/>
          <w:szCs w:val="32"/>
          <w:u w:val="single"/>
        </w:rPr>
        <w:t xml:space="preserve"> 1989)</w:t>
      </w: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Presented to the wrestler who demonstrates an outstanding achievement or effort throughout the wrestling season.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Open to only senior high wrestlers.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The varsity wrestling coaches will make the decision based on the criteria.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 trophy or plaque will be presented at the Annual Wrestling Banquet and/or the Annual Awards Assembly.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Name of the winner will be engraved on a plaque which will remain in the school trophy case.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3810" r="0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E8F2C" id="Rectangle 10" o:spid="_x0000_s1026" style="position:absolute;margin-left:67.5pt;margin-top:0;width:486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sE5g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72B18" w:rsidRDefault="00954377" w:rsidP="0025676F">
      <w:pPr>
        <w:jc w:val="center"/>
        <w:rPr>
          <w:b/>
          <w:sz w:val="32"/>
          <w:szCs w:val="32"/>
          <w:u w:val="single"/>
        </w:rPr>
      </w:pPr>
      <w:r w:rsidRPr="00B72B18">
        <w:rPr>
          <w:b/>
          <w:sz w:val="32"/>
          <w:szCs w:val="32"/>
          <w:u w:val="single"/>
        </w:rPr>
        <w:t>RON JASPER MEMORIAL WRESTLING</w:t>
      </w:r>
    </w:p>
    <w:p w:rsidR="00954377" w:rsidRPr="00B72B18" w:rsidRDefault="00954377" w:rsidP="00954377">
      <w:pPr>
        <w:jc w:val="center"/>
        <w:rPr>
          <w:b/>
          <w:sz w:val="32"/>
          <w:szCs w:val="32"/>
          <w:u w:val="single"/>
        </w:rPr>
      </w:pPr>
      <w:r w:rsidRPr="00B72B18">
        <w:rPr>
          <w:b/>
          <w:sz w:val="32"/>
          <w:szCs w:val="32"/>
          <w:u w:val="single"/>
        </w:rPr>
        <w:t>(</w:t>
      </w:r>
      <w:proofErr w:type="gramStart"/>
      <w:r w:rsidRPr="00B72B18">
        <w:rPr>
          <w:b/>
          <w:sz w:val="32"/>
          <w:szCs w:val="32"/>
          <w:u w:val="single"/>
        </w:rPr>
        <w:t>established</w:t>
      </w:r>
      <w:proofErr w:type="gramEnd"/>
      <w:r w:rsidRPr="00B72B18">
        <w:rPr>
          <w:b/>
          <w:sz w:val="32"/>
          <w:szCs w:val="32"/>
          <w:u w:val="single"/>
        </w:rPr>
        <w:t xml:space="preserve"> 1980)</w:t>
      </w: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Presented to the wrestler who shows the most improvement over the previous wrestling season.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The varsity wrestling coaches will make the decision based on their criteria.</w:t>
      </w:r>
    </w:p>
    <w:p w:rsidR="00954377" w:rsidRPr="00BD61AE" w:rsidRDefault="00954377" w:rsidP="00954377">
      <w:pPr>
        <w:pStyle w:val="Level1"/>
        <w:numPr>
          <w:ilvl w:val="0"/>
          <w:numId w:val="17"/>
        </w:numPr>
        <w:tabs>
          <w:tab w:val="left" w:pos="-1440"/>
          <w:tab w:val="num" w:pos="720"/>
        </w:tabs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b/>
          <w:bCs/>
          <w:sz w:val="20"/>
          <w:szCs w:val="20"/>
        </w:rPr>
        <w:t>One</w:t>
      </w:r>
      <w:r w:rsidRPr="00BD61AE">
        <w:rPr>
          <w:rFonts w:ascii="Times New Roman" w:hAnsi="Times New Roman"/>
          <w:sz w:val="20"/>
          <w:szCs w:val="20"/>
        </w:rPr>
        <w:t xml:space="preserve"> player per year can win a memorial award per team.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 plaque will be presented by the coaches at the annual wrestling banquet.</w:t>
      </w:r>
    </w:p>
    <w:p w:rsidR="00954377" w:rsidRPr="00BD61AE" w:rsidRDefault="00954377" w:rsidP="0025676F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Name of the winner will be engraved on a plaque, which remains in the school trophy case.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3810" r="0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60E97" id="Rectangle 9" o:spid="_x0000_s1026" style="position:absolute;margin-left:67.5pt;margin-top:0;width:486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qf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jc w:val="center"/>
        <w:rPr>
          <w:sz w:val="20"/>
          <w:szCs w:val="20"/>
        </w:rPr>
        <w:sectPr w:rsidR="00954377" w:rsidRPr="00BD61AE" w:rsidSect="0025676F">
          <w:endnotePr>
            <w:numFmt w:val="decimal"/>
          </w:endnotePr>
          <w:type w:val="continuous"/>
          <w:pgSz w:w="12240" w:h="15840"/>
          <w:pgMar w:top="720" w:right="432" w:bottom="720" w:left="1008" w:header="360" w:footer="432" w:gutter="0"/>
          <w:cols w:space="720"/>
          <w:noEndnote/>
        </w:sectPr>
      </w:pPr>
    </w:p>
    <w:p w:rsidR="00954377" w:rsidRPr="00B72B18" w:rsidRDefault="00954377" w:rsidP="00954377">
      <w:pPr>
        <w:jc w:val="center"/>
        <w:rPr>
          <w:b/>
          <w:sz w:val="32"/>
          <w:szCs w:val="32"/>
          <w:u w:val="single"/>
        </w:rPr>
      </w:pPr>
      <w:r w:rsidRPr="00B72B18">
        <w:rPr>
          <w:b/>
          <w:sz w:val="32"/>
          <w:szCs w:val="32"/>
          <w:u w:val="single"/>
        </w:rPr>
        <w:lastRenderedPageBreak/>
        <w:t>WALT STRANKO MEMORIAL WRESTLING AWARD</w:t>
      </w:r>
    </w:p>
    <w:p w:rsidR="00954377" w:rsidRPr="000146B1" w:rsidRDefault="00954377" w:rsidP="00954377">
      <w:pPr>
        <w:jc w:val="center"/>
        <w:rPr>
          <w:b/>
          <w:sz w:val="20"/>
          <w:szCs w:val="20"/>
        </w:rPr>
      </w:pPr>
      <w:r w:rsidRPr="00B72B18">
        <w:rPr>
          <w:b/>
          <w:sz w:val="32"/>
          <w:szCs w:val="32"/>
          <w:u w:val="single"/>
        </w:rPr>
        <w:t>(</w:t>
      </w:r>
      <w:proofErr w:type="gramStart"/>
      <w:r w:rsidRPr="00B72B18">
        <w:rPr>
          <w:b/>
          <w:sz w:val="32"/>
          <w:szCs w:val="32"/>
          <w:u w:val="single"/>
        </w:rPr>
        <w:t>established  1970</w:t>
      </w:r>
      <w:proofErr w:type="gramEnd"/>
      <w:r w:rsidRPr="00B72B18">
        <w:rPr>
          <w:b/>
          <w:sz w:val="32"/>
          <w:szCs w:val="32"/>
          <w:u w:val="single"/>
        </w:rPr>
        <w:t>)</w:t>
      </w: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Presented to outstanding senior wrestler.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Recipient must display good character, scholastic aptitude, athletic ability, and leadership qualities.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Must be a dedicated athlete.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The wrestling coaches will make the selection.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The head coach will determine the method to be used.</w:t>
      </w:r>
    </w:p>
    <w:p w:rsidR="00954377" w:rsidRPr="00BD61AE" w:rsidRDefault="00954377" w:rsidP="00954377">
      <w:pPr>
        <w:pStyle w:val="Level1"/>
        <w:numPr>
          <w:ilvl w:val="0"/>
          <w:numId w:val="17"/>
        </w:numPr>
        <w:tabs>
          <w:tab w:val="left" w:pos="-1440"/>
          <w:tab w:val="num" w:pos="720"/>
        </w:tabs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b/>
          <w:bCs/>
          <w:sz w:val="20"/>
          <w:szCs w:val="20"/>
        </w:rPr>
        <w:t>One</w:t>
      </w:r>
      <w:r w:rsidRPr="00BD61AE">
        <w:rPr>
          <w:rFonts w:ascii="Times New Roman" w:hAnsi="Times New Roman"/>
          <w:sz w:val="20"/>
          <w:szCs w:val="20"/>
        </w:rPr>
        <w:t xml:space="preserve"> player per year can win a memorial award per team.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 plaque or trophy will be presented to the recipient by the head coach at the awards assembly and/or the banquet.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Name of the winner will be engraved on the plaque on permanent display in the school.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3810" r="0" b="31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D4349" id="Rectangle 8" o:spid="_x0000_s1026" style="position:absolute;margin-left:67.5pt;margin-top:0;width:486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vy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72B18" w:rsidRDefault="00954377" w:rsidP="00954377">
      <w:pPr>
        <w:jc w:val="center"/>
        <w:rPr>
          <w:b/>
          <w:sz w:val="32"/>
          <w:szCs w:val="32"/>
          <w:u w:val="single"/>
        </w:rPr>
      </w:pPr>
      <w:r w:rsidRPr="00B72B18">
        <w:rPr>
          <w:b/>
          <w:sz w:val="32"/>
          <w:szCs w:val="32"/>
          <w:u w:val="single"/>
        </w:rPr>
        <w:t>RICH SHAFFER MEMORIAL WRESTLING AWARD</w:t>
      </w:r>
    </w:p>
    <w:p w:rsidR="00954377" w:rsidRPr="00B72B18" w:rsidRDefault="00954377" w:rsidP="00954377">
      <w:pPr>
        <w:jc w:val="center"/>
        <w:rPr>
          <w:b/>
          <w:sz w:val="32"/>
          <w:szCs w:val="32"/>
          <w:u w:val="single"/>
        </w:rPr>
      </w:pPr>
      <w:r w:rsidRPr="00B72B18">
        <w:rPr>
          <w:b/>
          <w:sz w:val="32"/>
          <w:szCs w:val="32"/>
          <w:u w:val="single"/>
        </w:rPr>
        <w:t>“HEART AND COURAGE”</w:t>
      </w:r>
    </w:p>
    <w:p w:rsidR="00954377" w:rsidRPr="000146B1" w:rsidRDefault="00954377" w:rsidP="00954377">
      <w:pPr>
        <w:jc w:val="center"/>
        <w:rPr>
          <w:b/>
          <w:sz w:val="20"/>
          <w:szCs w:val="20"/>
        </w:rPr>
      </w:pPr>
      <w:r w:rsidRPr="00B72B18">
        <w:rPr>
          <w:b/>
          <w:sz w:val="32"/>
          <w:szCs w:val="32"/>
          <w:u w:val="single"/>
        </w:rPr>
        <w:t>(</w:t>
      </w:r>
      <w:proofErr w:type="gramStart"/>
      <w:r w:rsidRPr="00B72B18">
        <w:rPr>
          <w:b/>
          <w:sz w:val="32"/>
          <w:szCs w:val="32"/>
          <w:u w:val="single"/>
        </w:rPr>
        <w:t>established</w:t>
      </w:r>
      <w:proofErr w:type="gramEnd"/>
      <w:r w:rsidRPr="00B72B18">
        <w:rPr>
          <w:b/>
          <w:sz w:val="32"/>
          <w:szCs w:val="32"/>
          <w:u w:val="single"/>
        </w:rPr>
        <w:t xml:space="preserve"> 2002)</w:t>
      </w: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 xml:space="preserve">Open to any </w:t>
      </w:r>
      <w:r w:rsidRPr="00BD61AE">
        <w:rPr>
          <w:rFonts w:ascii="Times New Roman" w:hAnsi="Times New Roman"/>
          <w:sz w:val="20"/>
          <w:szCs w:val="20"/>
          <w:u w:val="single"/>
        </w:rPr>
        <w:t>Varsity</w:t>
      </w:r>
      <w:r w:rsidRPr="00BD61AE">
        <w:rPr>
          <w:rFonts w:ascii="Times New Roman" w:hAnsi="Times New Roman"/>
          <w:sz w:val="20"/>
          <w:szCs w:val="20"/>
        </w:rPr>
        <w:t xml:space="preserve"> wrestler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Presented to wrestler who demonstrates the qualities of “Heart and Courage”</w:t>
      </w:r>
      <w:proofErr w:type="gramStart"/>
      <w:r w:rsidRPr="00BD61AE">
        <w:rPr>
          <w:rFonts w:ascii="Times New Roman" w:hAnsi="Times New Roman"/>
          <w:sz w:val="20"/>
          <w:szCs w:val="20"/>
        </w:rPr>
        <w:t>:</w:t>
      </w:r>
      <w:proofErr w:type="gramEnd"/>
    </w:p>
    <w:p w:rsidR="00954377" w:rsidRPr="00BD61AE" w:rsidRDefault="00954377" w:rsidP="00954377">
      <w:pPr>
        <w:ind w:firstLine="720"/>
        <w:rPr>
          <w:sz w:val="20"/>
          <w:szCs w:val="20"/>
        </w:rPr>
      </w:pPr>
      <w:r w:rsidRPr="00BD61AE">
        <w:rPr>
          <w:sz w:val="20"/>
          <w:szCs w:val="20"/>
        </w:rPr>
        <w:t>     Dedication to the sport</w:t>
      </w:r>
    </w:p>
    <w:p w:rsidR="00954377" w:rsidRPr="00BD61AE" w:rsidRDefault="00954377" w:rsidP="00954377">
      <w:pPr>
        <w:ind w:firstLine="720"/>
        <w:rPr>
          <w:sz w:val="20"/>
          <w:szCs w:val="20"/>
        </w:rPr>
      </w:pPr>
      <w:r w:rsidRPr="00BD61AE">
        <w:rPr>
          <w:sz w:val="20"/>
          <w:szCs w:val="20"/>
        </w:rPr>
        <w:t>    Perseverance</w:t>
      </w:r>
    </w:p>
    <w:p w:rsidR="00954377" w:rsidRPr="00BD61AE" w:rsidRDefault="00954377" w:rsidP="00954377">
      <w:pPr>
        <w:ind w:firstLine="720"/>
        <w:rPr>
          <w:sz w:val="20"/>
          <w:szCs w:val="20"/>
        </w:rPr>
      </w:pPr>
      <w:r w:rsidRPr="00BD61AE">
        <w:rPr>
          <w:sz w:val="20"/>
          <w:szCs w:val="20"/>
        </w:rPr>
        <w:t xml:space="preserve">     </w:t>
      </w:r>
      <w:proofErr w:type="gramStart"/>
      <w:r w:rsidRPr="00BD61AE">
        <w:rPr>
          <w:sz w:val="20"/>
          <w:szCs w:val="20"/>
        </w:rPr>
        <w:t>Excellent</w:t>
      </w:r>
      <w:proofErr w:type="gramEnd"/>
      <w:r w:rsidRPr="00BD61AE">
        <w:rPr>
          <w:sz w:val="20"/>
          <w:szCs w:val="20"/>
        </w:rPr>
        <w:t xml:space="preserve"> work ethic, </w:t>
      </w:r>
      <w:r>
        <w:rPr>
          <w:sz w:val="20"/>
          <w:szCs w:val="20"/>
        </w:rPr>
        <w:t>“</w:t>
      </w:r>
      <w:r w:rsidRPr="00BD61AE">
        <w:rPr>
          <w:sz w:val="20"/>
          <w:szCs w:val="20"/>
        </w:rPr>
        <w:t>hustler</w:t>
      </w:r>
      <w:r>
        <w:rPr>
          <w:sz w:val="20"/>
          <w:szCs w:val="20"/>
        </w:rPr>
        <w:t>”</w:t>
      </w:r>
      <w:r w:rsidRPr="00BD61AE">
        <w:rPr>
          <w:sz w:val="20"/>
          <w:szCs w:val="20"/>
        </w:rPr>
        <w:t>, never quits</w:t>
      </w:r>
    </w:p>
    <w:p w:rsidR="00954377" w:rsidRPr="00BD61AE" w:rsidRDefault="00954377" w:rsidP="00954377">
      <w:pPr>
        <w:ind w:firstLine="720"/>
        <w:rPr>
          <w:sz w:val="20"/>
          <w:szCs w:val="20"/>
        </w:rPr>
      </w:pPr>
      <w:r w:rsidRPr="00BD61AE">
        <w:rPr>
          <w:sz w:val="20"/>
          <w:szCs w:val="20"/>
        </w:rPr>
        <w:t>     Positive attitude</w:t>
      </w:r>
    </w:p>
    <w:p w:rsidR="00954377" w:rsidRPr="00BD61AE" w:rsidRDefault="00954377" w:rsidP="00954377">
      <w:pPr>
        <w:ind w:firstLine="720"/>
        <w:rPr>
          <w:sz w:val="20"/>
          <w:szCs w:val="20"/>
        </w:rPr>
      </w:pPr>
      <w:r w:rsidRPr="00BD61AE">
        <w:rPr>
          <w:sz w:val="20"/>
          <w:szCs w:val="20"/>
        </w:rPr>
        <w:t xml:space="preserve">     </w:t>
      </w:r>
      <w:proofErr w:type="gramStart"/>
      <w:r w:rsidRPr="00BD61AE">
        <w:rPr>
          <w:sz w:val="20"/>
          <w:szCs w:val="20"/>
        </w:rPr>
        <w:t>Mentally</w:t>
      </w:r>
      <w:proofErr w:type="gramEnd"/>
      <w:r w:rsidRPr="00BD61AE">
        <w:rPr>
          <w:sz w:val="20"/>
          <w:szCs w:val="20"/>
        </w:rPr>
        <w:t xml:space="preserve"> and physically prepares himself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Does not have to be awarded every year.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The coaching staff will select a candidate from the varsity squad.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b/>
          <w:bCs/>
          <w:sz w:val="20"/>
          <w:szCs w:val="20"/>
        </w:rPr>
        <w:t>One</w:t>
      </w:r>
      <w:r w:rsidRPr="00BD61AE">
        <w:rPr>
          <w:rFonts w:ascii="Times New Roman" w:hAnsi="Times New Roman"/>
          <w:sz w:val="20"/>
          <w:szCs w:val="20"/>
        </w:rPr>
        <w:t xml:space="preserve"> player per year can win a memorial award per team.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</w:t>
      </w:r>
      <w:r w:rsidRPr="00BD61AE">
        <w:rPr>
          <w:sz w:val="20"/>
          <w:szCs w:val="20"/>
        </w:rPr>
        <w:t>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 trophy or plaque will be awarded at the wrestling banquet and/or awards assembly.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Name of winner engraved on plaque which remains in the school trophy case.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190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9260" id="Rectangle 7" o:spid="_x0000_s1026" style="position:absolute;margin-left:67.5pt;margin-top:0;width:486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Lx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1C0A11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1C0A11">
        <w:rPr>
          <w:b/>
          <w:sz w:val="32"/>
          <w:szCs w:val="32"/>
          <w:u w:val="single"/>
        </w:rPr>
        <w:lastRenderedPageBreak/>
        <w:t>YMCA/TRIBUNE REVIEW SCHOLAR/ATHLETE AWARD</w:t>
      </w:r>
    </w:p>
    <w:p w:rsidR="00954377" w:rsidRPr="001C0A11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1C0A11">
        <w:rPr>
          <w:b/>
          <w:sz w:val="32"/>
          <w:szCs w:val="32"/>
          <w:u w:val="single"/>
        </w:rPr>
        <w:t>(</w:t>
      </w:r>
      <w:proofErr w:type="gramStart"/>
      <w:r w:rsidRPr="001C0A11">
        <w:rPr>
          <w:b/>
          <w:sz w:val="32"/>
          <w:szCs w:val="32"/>
          <w:u w:val="single"/>
        </w:rPr>
        <w:t>established</w:t>
      </w:r>
      <w:proofErr w:type="gramEnd"/>
      <w:r w:rsidRPr="001C0A11">
        <w:rPr>
          <w:b/>
          <w:sz w:val="32"/>
          <w:szCs w:val="32"/>
          <w:u w:val="single"/>
        </w:rPr>
        <w:t xml:space="preserve"> 1981)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Presented to outstanding male and female athletes.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Accomplishments in the following three areas considered:</w:t>
      </w:r>
    </w:p>
    <w:p w:rsidR="00954377" w:rsidRPr="00BD61AE" w:rsidRDefault="00954377" w:rsidP="00954377">
      <w:pPr>
        <w:tabs>
          <w:tab w:val="left" w:pos="-1440"/>
        </w:tabs>
        <w:ind w:left="1440" w:hanging="720"/>
        <w:rPr>
          <w:sz w:val="20"/>
          <w:szCs w:val="20"/>
        </w:rPr>
      </w:pPr>
      <w:r w:rsidRPr="00BD61AE">
        <w:rPr>
          <w:sz w:val="20"/>
          <w:szCs w:val="20"/>
        </w:rPr>
        <w:t>a.</w:t>
      </w:r>
      <w:r w:rsidRPr="00BD61AE">
        <w:rPr>
          <w:sz w:val="20"/>
          <w:szCs w:val="20"/>
        </w:rPr>
        <w:tab/>
        <w:t>Athletic - All Conference, All WPIAL, All-State, Team MVP, Leadership, and those athletes who have over-achieved considering their physical abilities.</w:t>
      </w:r>
    </w:p>
    <w:p w:rsidR="00954377" w:rsidRPr="00BD61AE" w:rsidRDefault="00954377" w:rsidP="00954377">
      <w:pPr>
        <w:tabs>
          <w:tab w:val="left" w:pos="-1440"/>
        </w:tabs>
        <w:ind w:left="1440" w:hanging="720"/>
        <w:rPr>
          <w:sz w:val="20"/>
          <w:szCs w:val="20"/>
        </w:rPr>
      </w:pPr>
      <w:r w:rsidRPr="00BD61AE">
        <w:rPr>
          <w:sz w:val="20"/>
          <w:szCs w:val="20"/>
        </w:rPr>
        <w:t>b.</w:t>
      </w:r>
      <w:r w:rsidRPr="00BD61AE">
        <w:rPr>
          <w:sz w:val="20"/>
          <w:szCs w:val="20"/>
        </w:rPr>
        <w:tab/>
        <w:t>Academics - Class ranking, quality point average, honor society, and academic awards.</w:t>
      </w:r>
    </w:p>
    <w:p w:rsidR="00954377" w:rsidRPr="00BD61AE" w:rsidRDefault="00954377" w:rsidP="00954377">
      <w:pPr>
        <w:tabs>
          <w:tab w:val="left" w:pos="-1440"/>
        </w:tabs>
        <w:ind w:left="1440" w:hanging="720"/>
        <w:rPr>
          <w:sz w:val="20"/>
          <w:szCs w:val="20"/>
        </w:rPr>
      </w:pPr>
      <w:r w:rsidRPr="00BD61AE">
        <w:rPr>
          <w:sz w:val="20"/>
          <w:szCs w:val="20"/>
        </w:rPr>
        <w:t>c.</w:t>
      </w:r>
      <w:r w:rsidRPr="00BD61AE">
        <w:rPr>
          <w:sz w:val="20"/>
          <w:szCs w:val="20"/>
        </w:rPr>
        <w:tab/>
        <w:t>Extra-Curricular Involvement - church, community, school activities, YMCA/YWCA, or other activities outside of school.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Each coach will nominate one athlete from his/her sport.  Nomination forms from YMCA are used by each coach for his/her nomination.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 xml:space="preserve">One hundred </w:t>
      </w:r>
      <w:proofErr w:type="gramStart"/>
      <w:r w:rsidRPr="00BD61AE">
        <w:rPr>
          <w:sz w:val="20"/>
          <w:szCs w:val="20"/>
        </w:rPr>
        <w:t>outstanding</w:t>
      </w:r>
      <w:proofErr w:type="gramEnd"/>
      <w:r w:rsidRPr="00BD61AE">
        <w:rPr>
          <w:sz w:val="20"/>
          <w:szCs w:val="20"/>
        </w:rPr>
        <w:t xml:space="preserve"> male and female high school senior athletes in Western Pennsylvania will be honored at the YMCA All Sports Banquet held in May.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Each athlete will be awarded a certificate from the YMCA/Tribune Review.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3810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A6628" id="Rectangle 6" o:spid="_x0000_s1026" style="position:absolute;margin-left:67.5pt;margin-top:0;width:486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25676F" w:rsidRDefault="0025676F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</w:p>
    <w:p w:rsidR="00954377" w:rsidRPr="001C0A11" w:rsidRDefault="0025676F" w:rsidP="0025676F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</w:t>
      </w:r>
      <w:r w:rsidR="00954377" w:rsidRPr="001C0A11">
        <w:rPr>
          <w:b/>
          <w:sz w:val="32"/>
          <w:szCs w:val="32"/>
          <w:u w:val="single"/>
        </w:rPr>
        <w:t>NNUAL MALE-FEMALE SCHOLAR ATHLETE SCHOLARSHIPS</w:t>
      </w:r>
    </w:p>
    <w:p w:rsidR="00954377" w:rsidRPr="001C0A11" w:rsidRDefault="00954377" w:rsidP="00954377">
      <w:pPr>
        <w:tabs>
          <w:tab w:val="center" w:pos="4860"/>
        </w:tabs>
        <w:jc w:val="center"/>
        <w:rPr>
          <w:b/>
          <w:sz w:val="32"/>
          <w:szCs w:val="32"/>
          <w:u w:val="single"/>
        </w:rPr>
      </w:pPr>
      <w:r w:rsidRPr="001C0A11">
        <w:rPr>
          <w:b/>
          <w:sz w:val="32"/>
          <w:szCs w:val="32"/>
          <w:u w:val="single"/>
        </w:rPr>
        <w:t>(THE PITTSBURGH YMCA IN CONJUNCTION WITH</w:t>
      </w:r>
    </w:p>
    <w:p w:rsidR="00954377" w:rsidRPr="000146B1" w:rsidRDefault="00954377" w:rsidP="00954377">
      <w:pPr>
        <w:tabs>
          <w:tab w:val="center" w:pos="4860"/>
        </w:tabs>
        <w:jc w:val="center"/>
        <w:rPr>
          <w:b/>
          <w:sz w:val="20"/>
          <w:szCs w:val="20"/>
        </w:rPr>
      </w:pPr>
      <w:r w:rsidRPr="001C0A11">
        <w:rPr>
          <w:b/>
          <w:sz w:val="32"/>
          <w:szCs w:val="32"/>
          <w:u w:val="single"/>
        </w:rPr>
        <w:t>THE PENNSYLVANIA STATE EDUCATION ASSOCIATION)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Two $1,500 scholarships will be awarded to two applicants from Western Pennsylvania who meet the following criteria:</w:t>
      </w:r>
    </w:p>
    <w:p w:rsidR="00954377" w:rsidRPr="00BD61AE" w:rsidRDefault="00954377" w:rsidP="00954377">
      <w:pPr>
        <w:tabs>
          <w:tab w:val="left" w:pos="-1440"/>
        </w:tabs>
        <w:ind w:left="1440" w:hanging="720"/>
        <w:rPr>
          <w:sz w:val="20"/>
          <w:szCs w:val="20"/>
        </w:rPr>
      </w:pPr>
      <w:r w:rsidRPr="00BD61AE">
        <w:rPr>
          <w:sz w:val="20"/>
          <w:szCs w:val="20"/>
        </w:rPr>
        <w:t>a.</w:t>
      </w:r>
      <w:r w:rsidRPr="00BD61AE">
        <w:rPr>
          <w:sz w:val="20"/>
          <w:szCs w:val="20"/>
        </w:rPr>
        <w:tab/>
        <w:t>Must be a graduating senior.</w:t>
      </w:r>
    </w:p>
    <w:p w:rsidR="00954377" w:rsidRPr="00BD61AE" w:rsidRDefault="00954377" w:rsidP="00954377">
      <w:pPr>
        <w:ind w:firstLine="720"/>
        <w:rPr>
          <w:sz w:val="20"/>
          <w:szCs w:val="20"/>
        </w:rPr>
      </w:pPr>
      <w:r w:rsidRPr="00BD61AE">
        <w:rPr>
          <w:sz w:val="20"/>
          <w:szCs w:val="20"/>
        </w:rPr>
        <w:t>b.</w:t>
      </w:r>
      <w:r w:rsidRPr="00BD61AE">
        <w:rPr>
          <w:sz w:val="20"/>
          <w:szCs w:val="20"/>
        </w:rPr>
        <w:tab/>
        <w:t>Must have plans to enter college in the fall.</w:t>
      </w:r>
    </w:p>
    <w:p w:rsidR="00954377" w:rsidRPr="00BD61AE" w:rsidRDefault="00954377" w:rsidP="00954377">
      <w:pPr>
        <w:ind w:firstLine="720"/>
        <w:rPr>
          <w:sz w:val="20"/>
          <w:szCs w:val="20"/>
        </w:rPr>
      </w:pPr>
      <w:r w:rsidRPr="00BD61AE">
        <w:rPr>
          <w:sz w:val="20"/>
          <w:szCs w:val="20"/>
        </w:rPr>
        <w:t>c.</w:t>
      </w:r>
      <w:r w:rsidRPr="00BD61AE">
        <w:rPr>
          <w:sz w:val="20"/>
          <w:szCs w:val="20"/>
        </w:rPr>
        <w:tab/>
        <w:t>Must have at least a 3.0 scholastic average on a 4.0 point grading system.</w:t>
      </w:r>
    </w:p>
    <w:p w:rsidR="00954377" w:rsidRPr="00BD61AE" w:rsidRDefault="00954377" w:rsidP="00954377">
      <w:pPr>
        <w:tabs>
          <w:tab w:val="left" w:pos="-1440"/>
        </w:tabs>
        <w:ind w:left="1440" w:hanging="720"/>
        <w:rPr>
          <w:sz w:val="20"/>
          <w:szCs w:val="20"/>
        </w:rPr>
      </w:pPr>
      <w:r w:rsidRPr="00BD61AE">
        <w:rPr>
          <w:sz w:val="20"/>
          <w:szCs w:val="20"/>
        </w:rPr>
        <w:t>d.</w:t>
      </w:r>
      <w:r w:rsidRPr="00BD61AE">
        <w:rPr>
          <w:sz w:val="20"/>
          <w:szCs w:val="20"/>
        </w:rPr>
        <w:tab/>
        <w:t>Must be participating in a varsity sport.</w:t>
      </w:r>
    </w:p>
    <w:p w:rsidR="00954377" w:rsidRPr="00BD61AE" w:rsidRDefault="00954377" w:rsidP="00954377">
      <w:pPr>
        <w:tabs>
          <w:tab w:val="left" w:pos="-1440"/>
        </w:tabs>
        <w:ind w:left="1440" w:hanging="720"/>
        <w:rPr>
          <w:sz w:val="20"/>
          <w:szCs w:val="20"/>
        </w:rPr>
      </w:pPr>
      <w:r w:rsidRPr="00BD61AE">
        <w:rPr>
          <w:sz w:val="20"/>
          <w:szCs w:val="20"/>
        </w:rPr>
        <w:t>e.</w:t>
      </w:r>
      <w:r w:rsidRPr="00BD61AE">
        <w:rPr>
          <w:sz w:val="20"/>
          <w:szCs w:val="20"/>
        </w:rPr>
        <w:tab/>
        <w:t>Must submit a 1000-1500 word essay entitled "What has my scholar-athlete experience meant to my future career?"</w:t>
      </w:r>
    </w:p>
    <w:p w:rsidR="00954377" w:rsidRPr="00BD61AE" w:rsidRDefault="00954377" w:rsidP="00954377">
      <w:pPr>
        <w:tabs>
          <w:tab w:val="left" w:pos="-1440"/>
        </w:tabs>
        <w:ind w:left="1440" w:hanging="720"/>
        <w:rPr>
          <w:sz w:val="20"/>
          <w:szCs w:val="20"/>
        </w:rPr>
      </w:pPr>
      <w:r w:rsidRPr="00BD61AE">
        <w:rPr>
          <w:sz w:val="20"/>
          <w:szCs w:val="20"/>
        </w:rPr>
        <w:t>f.</w:t>
      </w:r>
      <w:r w:rsidRPr="00BD61AE">
        <w:rPr>
          <w:sz w:val="20"/>
          <w:szCs w:val="20"/>
        </w:rPr>
        <w:tab/>
        <w:t>Must obtain letters of recommendation from at least one coach and one faculty member.</w:t>
      </w:r>
    </w:p>
    <w:p w:rsidR="00954377" w:rsidRPr="00BD61AE" w:rsidRDefault="00954377" w:rsidP="00954377">
      <w:pPr>
        <w:ind w:firstLine="720"/>
        <w:rPr>
          <w:sz w:val="20"/>
          <w:szCs w:val="20"/>
        </w:rPr>
      </w:pPr>
      <w:r w:rsidRPr="00BD61AE">
        <w:rPr>
          <w:sz w:val="20"/>
          <w:szCs w:val="20"/>
        </w:rPr>
        <w:t>g.</w:t>
      </w:r>
      <w:r w:rsidRPr="00BD61AE">
        <w:rPr>
          <w:sz w:val="20"/>
          <w:szCs w:val="20"/>
        </w:rPr>
        <w:tab/>
        <w:t>Must not be a recipient of any other scholarship(s).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 completed application form, proof of 3.0 average, essay and letters of recommendation must be presented to the Pennsylvania State Education Association.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Scholarships will be awarded upon official entry into a college or university.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The scholarship winners will be announced at the Annual A1 Abrams YMCA Sports Banquet in May.  The awardees will be the guest of the YMCA-Pirates-PSEA.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 xml:space="preserve">Athlete will be honored </w:t>
      </w:r>
      <w:proofErr w:type="spellStart"/>
      <w:r w:rsidRPr="00BD61AE">
        <w:rPr>
          <w:sz w:val="20"/>
          <w:szCs w:val="20"/>
        </w:rPr>
        <w:t>t</w:t>
      </w:r>
      <w:proofErr w:type="spellEnd"/>
      <w:r w:rsidRPr="00BD61AE">
        <w:rPr>
          <w:sz w:val="20"/>
          <w:szCs w:val="20"/>
        </w:rPr>
        <w:t xml:space="preserve"> the Annual Awards Assembly.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1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0" r="0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9CC4C" id="Rectangle 5" o:spid="_x0000_s1026" style="position:absolute;margin-left:67.5pt;margin-top:0;width:486pt;height: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Eq5g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A5C2B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BA5C2B">
        <w:rPr>
          <w:b/>
          <w:sz w:val="32"/>
          <w:szCs w:val="32"/>
          <w:u w:val="single"/>
        </w:rPr>
        <w:t>BRAD HINES MEMORIAL FOOTBALL AWARD</w:t>
      </w:r>
    </w:p>
    <w:p w:rsidR="00954377" w:rsidRPr="00BA5C2B" w:rsidRDefault="00954377" w:rsidP="00954377">
      <w:pPr>
        <w:tabs>
          <w:tab w:val="center" w:pos="4815"/>
        </w:tabs>
        <w:jc w:val="center"/>
        <w:rPr>
          <w:b/>
          <w:sz w:val="32"/>
          <w:szCs w:val="32"/>
          <w:u w:val="single"/>
        </w:rPr>
      </w:pPr>
      <w:r w:rsidRPr="00BA5C2B">
        <w:rPr>
          <w:b/>
          <w:sz w:val="32"/>
          <w:szCs w:val="32"/>
          <w:u w:val="single"/>
        </w:rPr>
        <w:t>(</w:t>
      </w:r>
      <w:proofErr w:type="gramStart"/>
      <w:r w:rsidRPr="00BA5C2B">
        <w:rPr>
          <w:b/>
          <w:sz w:val="32"/>
          <w:szCs w:val="32"/>
          <w:u w:val="single"/>
        </w:rPr>
        <w:t>established</w:t>
      </w:r>
      <w:proofErr w:type="gramEnd"/>
      <w:r w:rsidRPr="00BA5C2B">
        <w:rPr>
          <w:b/>
          <w:sz w:val="32"/>
          <w:szCs w:val="32"/>
          <w:u w:val="single"/>
        </w:rPr>
        <w:t xml:space="preserve"> 1993)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  <w:u w:val="single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Senior Football Player.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  <w:t>At least "C" average in school work.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3.</w:t>
      </w:r>
      <w:r w:rsidRPr="00BD61AE">
        <w:rPr>
          <w:sz w:val="20"/>
          <w:szCs w:val="20"/>
        </w:rPr>
        <w:tab/>
        <w:t>Dedication to the game.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4.</w:t>
      </w:r>
      <w:r w:rsidRPr="00BD61AE">
        <w:rPr>
          <w:sz w:val="20"/>
          <w:szCs w:val="20"/>
        </w:rPr>
        <w:tab/>
        <w:t>Attitude that reflects positive personality.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5.</w:t>
      </w:r>
      <w:r w:rsidRPr="00BD61AE">
        <w:rPr>
          <w:sz w:val="20"/>
          <w:szCs w:val="20"/>
        </w:rPr>
        <w:tab/>
        <w:t>Cooperates with coaches and team.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6.</w:t>
      </w:r>
      <w:r w:rsidRPr="00BD61AE">
        <w:rPr>
          <w:sz w:val="20"/>
          <w:szCs w:val="20"/>
        </w:rPr>
        <w:tab/>
        <w:t>Determination to excel.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The varsity football coaching staff will be responsible for making the selection.</w:t>
      </w: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</w:rPr>
        <w:t>2.</w:t>
      </w:r>
      <w:r w:rsidRPr="00BD61AE">
        <w:rPr>
          <w:sz w:val="20"/>
          <w:szCs w:val="20"/>
        </w:rPr>
        <w:tab/>
      </w:r>
      <w:r w:rsidRPr="00BD61AE">
        <w:rPr>
          <w:b/>
          <w:bCs/>
          <w:sz w:val="20"/>
          <w:szCs w:val="20"/>
        </w:rPr>
        <w:t>One</w:t>
      </w:r>
      <w:r w:rsidRPr="00BD61AE">
        <w:rPr>
          <w:sz w:val="20"/>
          <w:szCs w:val="20"/>
        </w:rPr>
        <w:t xml:space="preserve"> player per year can win a memorial award.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25676F">
      <w:pPr>
        <w:tabs>
          <w:tab w:val="left" w:pos="-1440"/>
        </w:tabs>
        <w:ind w:left="720" w:hanging="720"/>
        <w:rPr>
          <w:sz w:val="20"/>
          <w:szCs w:val="20"/>
        </w:rPr>
      </w:pPr>
      <w:r w:rsidRPr="00BD61AE">
        <w:rPr>
          <w:sz w:val="20"/>
          <w:szCs w:val="20"/>
        </w:rPr>
        <w:t>1.</w:t>
      </w:r>
      <w:r w:rsidRPr="00BD61AE">
        <w:rPr>
          <w:sz w:val="20"/>
          <w:szCs w:val="20"/>
        </w:rPr>
        <w:tab/>
        <w:t>A plaque will be presented to the winner at the annual football banquet by a member of the family or the head coach.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1" layoutInCell="0" allowOverlap="1" wp14:anchorId="64B2E358" wp14:editId="3DC8A08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1505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4CEC" id="Rectangle 4" o:spid="_x0000_s1026" style="position:absolute;margin-left:1in;margin-top:0;width:481.5pt;height:.9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2x5gIAADA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A5C2B" w:rsidRDefault="00954377" w:rsidP="00954377">
      <w:pPr>
        <w:jc w:val="center"/>
        <w:rPr>
          <w:b/>
          <w:sz w:val="32"/>
          <w:szCs w:val="32"/>
          <w:u w:val="single"/>
        </w:rPr>
      </w:pPr>
      <w:r>
        <w:rPr>
          <w:sz w:val="70"/>
          <w:szCs w:val="70"/>
        </w:rPr>
        <w:br w:type="page"/>
      </w:r>
      <w:r w:rsidRPr="00BA5C2B">
        <w:rPr>
          <w:b/>
          <w:sz w:val="32"/>
          <w:szCs w:val="32"/>
          <w:u w:val="single"/>
        </w:rPr>
        <w:lastRenderedPageBreak/>
        <w:t>TROJAN TEAM 1ST AWARD</w:t>
      </w:r>
    </w:p>
    <w:p w:rsidR="00954377" w:rsidRPr="00BA5C2B" w:rsidRDefault="00954377" w:rsidP="00954377">
      <w:pPr>
        <w:jc w:val="center"/>
        <w:rPr>
          <w:b/>
          <w:sz w:val="32"/>
          <w:szCs w:val="32"/>
          <w:u w:val="single"/>
        </w:rPr>
      </w:pPr>
      <w:r w:rsidRPr="00BA5C2B">
        <w:rPr>
          <w:b/>
          <w:sz w:val="32"/>
          <w:szCs w:val="32"/>
          <w:u w:val="single"/>
        </w:rPr>
        <w:t>(</w:t>
      </w:r>
      <w:proofErr w:type="gramStart"/>
      <w:r w:rsidRPr="00BA5C2B">
        <w:rPr>
          <w:b/>
          <w:sz w:val="32"/>
          <w:szCs w:val="32"/>
          <w:u w:val="single"/>
        </w:rPr>
        <w:t>established</w:t>
      </w:r>
      <w:proofErr w:type="gramEnd"/>
      <w:r w:rsidRPr="00BA5C2B">
        <w:rPr>
          <w:b/>
          <w:sz w:val="32"/>
          <w:szCs w:val="32"/>
          <w:u w:val="single"/>
        </w:rPr>
        <w:t xml:space="preserve"> in 2002)</w:t>
      </w:r>
    </w:p>
    <w:p w:rsidR="00954377" w:rsidRPr="00BD61AE" w:rsidRDefault="00954377" w:rsidP="00954377">
      <w:pPr>
        <w:jc w:val="center"/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  <w:u w:val="single"/>
        </w:rPr>
      </w:pPr>
      <w:r w:rsidRPr="00BD61AE">
        <w:rPr>
          <w:sz w:val="20"/>
          <w:szCs w:val="20"/>
          <w:u w:val="single"/>
        </w:rPr>
        <w:t>Criteria:</w:t>
      </w:r>
    </w:p>
    <w:p w:rsidR="00954377" w:rsidRPr="00BD61AE" w:rsidRDefault="00954377" w:rsidP="00954377">
      <w:pPr>
        <w:rPr>
          <w:sz w:val="20"/>
          <w:szCs w:val="20"/>
          <w:u w:val="single"/>
        </w:rPr>
      </w:pP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Athlete can be in any grade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Athlete changes positions for betterment of team, or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Athlete put the team ahead of himself, or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Athlete made sacrifice for the team or a player, or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 xml:space="preserve">Athlete </w:t>
      </w:r>
      <w:proofErr w:type="spellStart"/>
      <w:r w:rsidRPr="00BD61AE">
        <w:rPr>
          <w:rFonts w:ascii="Times New Roman" w:hAnsi="Times New Roman"/>
          <w:sz w:val="20"/>
          <w:szCs w:val="20"/>
        </w:rPr>
        <w:t>over came</w:t>
      </w:r>
      <w:proofErr w:type="spellEnd"/>
      <w:r w:rsidRPr="00BD61AE">
        <w:rPr>
          <w:rFonts w:ascii="Times New Roman" w:hAnsi="Times New Roman"/>
          <w:sz w:val="20"/>
          <w:szCs w:val="20"/>
        </w:rPr>
        <w:t xml:space="preserve"> an injury or was injured, or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Athlete demonstrates that he is a team player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Selection Process: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Coaching staff or head coach selects award winners at conclusion of season</w:t>
      </w: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Any number of players can win award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  <w:r w:rsidRPr="00BD61AE">
        <w:rPr>
          <w:sz w:val="20"/>
          <w:szCs w:val="20"/>
          <w:u w:val="single"/>
        </w:rPr>
        <w:t>Recognition: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BD61AE">
        <w:rPr>
          <w:rFonts w:ascii="Times New Roman" w:hAnsi="Times New Roman"/>
          <w:sz w:val="20"/>
          <w:szCs w:val="20"/>
        </w:rPr>
        <w:t>A plaque will be presented to the winners at annual Football banquet.</w: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rPr>
          <w:sz w:val="20"/>
          <w:szCs w:val="20"/>
        </w:rPr>
      </w:pPr>
    </w:p>
    <w:p w:rsidR="00954377" w:rsidRPr="00BD61AE" w:rsidRDefault="00954377" w:rsidP="00954377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1505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37A89" id="Rectangle 3" o:spid="_x0000_s1026" style="position:absolute;margin-left:1in;margin-top:0;width:481.5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lr5gIAADA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54377" w:rsidRPr="00BD61AE" w:rsidRDefault="00954377" w:rsidP="00954377">
      <w:pPr>
        <w:rPr>
          <w:sz w:val="20"/>
          <w:szCs w:val="20"/>
        </w:rPr>
      </w:pPr>
    </w:p>
    <w:p w:rsidR="00954377" w:rsidRDefault="00954377" w:rsidP="00954377">
      <w:pPr>
        <w:ind w:firstLine="387"/>
        <w:jc w:val="center"/>
        <w:rPr>
          <w:sz w:val="70"/>
          <w:szCs w:val="70"/>
        </w:rPr>
      </w:pPr>
    </w:p>
    <w:p w:rsidR="00954377" w:rsidRPr="00BD61AE" w:rsidRDefault="00954377" w:rsidP="00954377">
      <w:pPr>
        <w:tabs>
          <w:tab w:val="center" w:pos="4860"/>
        </w:tabs>
        <w:jc w:val="center"/>
        <w:rPr>
          <w:sz w:val="20"/>
          <w:szCs w:val="20"/>
        </w:rPr>
      </w:pPr>
    </w:p>
    <w:sectPr w:rsidR="00954377" w:rsidRPr="00BD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64C0D4"/>
    <w:lvl w:ilvl="0">
      <w:numFmt w:val="decimal"/>
      <w:lvlText w:val="*"/>
      <w:lvlJc w:val="left"/>
    </w:lvl>
  </w:abstractNum>
  <w:abstractNum w:abstractNumId="1">
    <w:nsid w:val="0000000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87"/>
      </w:pPr>
      <w:rPr>
        <w:rFonts w:ascii="Shruti" w:hAnsi="Shruti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87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17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18"/>
    <w:multiLevelType w:val="multilevel"/>
    <w:tmpl w:val="00000000"/>
    <w:lvl w:ilvl="0">
      <w:start w:val="1"/>
      <w:numFmt w:val="upperLetter"/>
      <w:pStyle w:val="Leve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21C25CD"/>
    <w:multiLevelType w:val="hybridMultilevel"/>
    <w:tmpl w:val="CF4E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C772E"/>
    <w:multiLevelType w:val="hybridMultilevel"/>
    <w:tmpl w:val="7D42E696"/>
    <w:lvl w:ilvl="0" w:tplc="FFFFFFFF">
      <w:start w:val="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>
      <w:start w:val="5"/>
      <w:numFmt w:val="decimalZero"/>
      <w:lvlText w:val="%2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07656722"/>
    <w:multiLevelType w:val="multilevel"/>
    <w:tmpl w:val="7ABCEC18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94E212C"/>
    <w:multiLevelType w:val="multilevel"/>
    <w:tmpl w:val="8340C1E8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2BC7121"/>
    <w:multiLevelType w:val="multilevel"/>
    <w:tmpl w:val="AFB8D942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64E532F"/>
    <w:multiLevelType w:val="hybridMultilevel"/>
    <w:tmpl w:val="57EA0B68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A7952"/>
    <w:multiLevelType w:val="hybridMultilevel"/>
    <w:tmpl w:val="E28A8840"/>
    <w:lvl w:ilvl="0" w:tplc="FFFFFFFF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1CF52AFD"/>
    <w:multiLevelType w:val="multilevel"/>
    <w:tmpl w:val="DD5CC17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1D215F"/>
    <w:multiLevelType w:val="multilevel"/>
    <w:tmpl w:val="007CE40E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49B1812"/>
    <w:multiLevelType w:val="multilevel"/>
    <w:tmpl w:val="299E17B2"/>
    <w:lvl w:ilvl="0">
      <w:start w:val="6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519717A"/>
    <w:multiLevelType w:val="multilevel"/>
    <w:tmpl w:val="591E62FA"/>
    <w:lvl w:ilvl="0">
      <w:start w:val="5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76467C5"/>
    <w:multiLevelType w:val="multilevel"/>
    <w:tmpl w:val="58042B8A"/>
    <w:lvl w:ilvl="0">
      <w:start w:val="99"/>
      <w:numFmt w:val="decimalZero"/>
      <w:lvlText w:val="%1-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13D2416"/>
    <w:multiLevelType w:val="multilevel"/>
    <w:tmpl w:val="3FDC446A"/>
    <w:lvl w:ilvl="0">
      <w:start w:val="7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6543FD5"/>
    <w:multiLevelType w:val="hybridMultilevel"/>
    <w:tmpl w:val="728A7F38"/>
    <w:lvl w:ilvl="0" w:tplc="FFFFFFFF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4A170B23"/>
    <w:multiLevelType w:val="multilevel"/>
    <w:tmpl w:val="DFAA24BA"/>
    <w:lvl w:ilvl="0">
      <w:start w:val="5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2793C36"/>
    <w:multiLevelType w:val="multilevel"/>
    <w:tmpl w:val="36269B46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833E6B"/>
    <w:multiLevelType w:val="hybridMultilevel"/>
    <w:tmpl w:val="C8F86BCC"/>
    <w:lvl w:ilvl="0" w:tplc="FFFFFFFF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51178C0"/>
    <w:multiLevelType w:val="multilevel"/>
    <w:tmpl w:val="5F303812"/>
    <w:lvl w:ilvl="0">
      <w:start w:val="6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  <w:lvlOverride w:ilvl="0">
      <w:startOverride w:val="2"/>
      <w:lvl w:ilvl="0">
        <w:start w:val="2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2160" w:hanging="720"/>
        </w:pPr>
        <w:rPr>
          <w:rFonts w:ascii="WP TypographicSymbols" w:hAnsi="WP TypographicSymbols" w:hint="default"/>
        </w:rPr>
      </w:lvl>
    </w:lvlOverride>
  </w:num>
  <w:num w:numId="4">
    <w:abstractNumId w:val="6"/>
  </w:num>
  <w:num w:numId="5">
    <w:abstractNumId w:val="11"/>
  </w:num>
  <w:num w:numId="6">
    <w:abstractNumId w:val="18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1"/>
  </w:num>
  <w:num w:numId="12">
    <w:abstractNumId w:val="20"/>
  </w:num>
  <w:num w:numId="13">
    <w:abstractNumId w:val="12"/>
  </w:num>
  <w:num w:numId="14">
    <w:abstractNumId w:val="13"/>
  </w:num>
  <w:num w:numId="15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16"/>
  </w:num>
  <w:num w:numId="17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19"/>
  </w:num>
  <w:num w:numId="19">
    <w:abstractNumId w:val="15"/>
  </w:num>
  <w:num w:numId="20">
    <w:abstractNumId w:val="14"/>
  </w:num>
  <w:num w:numId="21">
    <w:abstractNumId w:val="17"/>
  </w:num>
  <w:num w:numId="22">
    <w:abstractNumId w:val="22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77"/>
    <w:rsid w:val="0025676F"/>
    <w:rsid w:val="005E2DD0"/>
    <w:rsid w:val="006348EF"/>
    <w:rsid w:val="00640B4D"/>
    <w:rsid w:val="00954377"/>
    <w:rsid w:val="00CD668A"/>
    <w:rsid w:val="00E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054B6-82F5-47B2-9332-8042901F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43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54377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4"/>
    </w:pPr>
    <w:rPr>
      <w:rFonts w:ascii="Shruti" w:hAnsi="Shruti"/>
      <w:b/>
      <w:bCs/>
      <w:shadow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3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54377"/>
    <w:rPr>
      <w:rFonts w:ascii="Shruti" w:eastAsia="Times New Roman" w:hAnsi="Shruti" w:cs="Times New Roman"/>
      <w:b/>
      <w:bCs/>
      <w:shadow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54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437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543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54377"/>
    <w:rPr>
      <w:rFonts w:ascii="Calibri" w:eastAsia="Times New Roman" w:hAnsi="Calibri" w:cs="Times New Roman"/>
    </w:rPr>
  </w:style>
  <w:style w:type="paragraph" w:customStyle="1" w:styleId="Level1">
    <w:name w:val="Level 1"/>
    <w:basedOn w:val="Normal"/>
    <w:rsid w:val="00954377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Shruti" w:hAnsi="Shruti"/>
    </w:rPr>
  </w:style>
  <w:style w:type="paragraph" w:styleId="ListParagraph">
    <w:name w:val="List Paragraph"/>
    <w:basedOn w:val="Normal"/>
    <w:uiPriority w:val="34"/>
    <w:qFormat/>
    <w:rsid w:val="00954377"/>
    <w:pPr>
      <w:ind w:left="720"/>
    </w:pPr>
  </w:style>
  <w:style w:type="paragraph" w:customStyle="1" w:styleId="Level2">
    <w:name w:val="Level 2"/>
    <w:basedOn w:val="Normal"/>
    <w:rsid w:val="00954377"/>
    <w:pPr>
      <w:widowControl w:val="0"/>
      <w:numPr>
        <w:ilvl w:val="1"/>
        <w:numId w:val="2"/>
      </w:numPr>
      <w:autoSpaceDE w:val="0"/>
      <w:autoSpaceDN w:val="0"/>
      <w:adjustRightInd w:val="0"/>
      <w:ind w:left="1440" w:hanging="720"/>
      <w:outlineLvl w:val="1"/>
    </w:pPr>
    <w:rPr>
      <w:rFonts w:ascii="Shruti" w:hAnsi="Shruti"/>
    </w:rPr>
  </w:style>
  <w:style w:type="paragraph" w:customStyle="1" w:styleId="Level3">
    <w:name w:val="Level 3"/>
    <w:basedOn w:val="Normal"/>
    <w:rsid w:val="00954377"/>
    <w:pPr>
      <w:widowControl w:val="0"/>
      <w:autoSpaceDE w:val="0"/>
      <w:autoSpaceDN w:val="0"/>
      <w:adjustRightInd w:val="0"/>
      <w:ind w:left="2160" w:hanging="720"/>
      <w:outlineLvl w:val="2"/>
    </w:pPr>
    <w:rPr>
      <w:rFonts w:ascii="Shruti" w:hAnsi="Shruti"/>
    </w:rPr>
  </w:style>
  <w:style w:type="character" w:styleId="Hyperlink">
    <w:name w:val="Hyperlink"/>
    <w:basedOn w:val="DefaultParagraphFont"/>
    <w:uiPriority w:val="99"/>
    <w:unhideWhenUsed/>
    <w:rsid w:val="00954377"/>
    <w:rPr>
      <w:color w:val="0000FF"/>
      <w:u w:val="single"/>
    </w:rPr>
  </w:style>
  <w:style w:type="paragraph" w:customStyle="1" w:styleId="Level4">
    <w:name w:val="Level 4"/>
    <w:basedOn w:val="Normal"/>
    <w:rsid w:val="00954377"/>
    <w:pPr>
      <w:widowControl w:val="0"/>
      <w:autoSpaceDE w:val="0"/>
      <w:autoSpaceDN w:val="0"/>
      <w:adjustRightInd w:val="0"/>
      <w:ind w:left="2880" w:hanging="720"/>
      <w:outlineLvl w:val="3"/>
    </w:pPr>
    <w:rPr>
      <w:rFonts w:ascii="Shruti" w:hAnsi="Shruti"/>
    </w:rPr>
  </w:style>
  <w:style w:type="paragraph" w:styleId="Footer">
    <w:name w:val="footer"/>
    <w:basedOn w:val="Normal"/>
    <w:link w:val="FooterChar"/>
    <w:uiPriority w:val="99"/>
    <w:unhideWhenUsed/>
    <w:rsid w:val="0095437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437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954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437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377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954377"/>
    <w:rPr>
      <w:b/>
      <w:bCs/>
    </w:rPr>
  </w:style>
  <w:style w:type="paragraph" w:customStyle="1" w:styleId="Default">
    <w:name w:val="Default"/>
    <w:rsid w:val="009543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27391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bmiller</dc:creator>
  <cp:keywords/>
  <dc:description/>
  <cp:lastModifiedBy>Brett Miller</cp:lastModifiedBy>
  <cp:revision>5</cp:revision>
  <cp:lastPrinted>2014-07-24T18:31:00Z</cp:lastPrinted>
  <dcterms:created xsi:type="dcterms:W3CDTF">2014-07-07T16:19:00Z</dcterms:created>
  <dcterms:modified xsi:type="dcterms:W3CDTF">2015-06-15T17:01:00Z</dcterms:modified>
</cp:coreProperties>
</file>